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447061" name="name1531f39bd83b9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bd83b5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bd83f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bd842c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bd843d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d8e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d8e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bd8e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18 credits at the 400 level. 12 credits at the 400 level must be selected from the list of Elective Major courses.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(CMNS 401 may not be used to count toward the requirement for a minimum of 12 credits at the 400 level from Elective Major courses, however, it does count towards the requirement of 18, 400 level credits.)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bd83f14" Type="http://schemas.openxmlformats.org/officeDocument/2006/relationships/hyperlink" Target="../../contact_us.php" TargetMode="External"/><Relationship Id="rId1531f39bd842cb" Type="http://schemas.openxmlformats.org/officeDocument/2006/relationships/hyperlink" Target="http://calendar.athabascau.ca/undergrad/2010/page03_16_02.html" TargetMode="External"/><Relationship Id="rId1531f39bd843d4" Type="http://schemas.openxmlformats.org/officeDocument/2006/relationships/hyperlink" Target="http://calendar.athabascau.ca/undergrad/2010/page12.html" TargetMode="External"/><Relationship Id="rId1531f39bd8e0a5" Type="http://schemas.openxmlformats.org/officeDocument/2006/relationships/hyperlink" Target="http://www.athabascau.ca/html/syllabi/cmns/cmns301.htm" TargetMode="External"/><Relationship Id="rId1531f39bd8e739" Type="http://schemas.openxmlformats.org/officeDocument/2006/relationships/hyperlink" Target="http://www.athabascau.ca/html/syllabi/cmns/cmns302.htm" TargetMode="External"/><Relationship Id="rId1531f39bd8eddf" Type="http://schemas.openxmlformats.org/officeDocument/2006/relationships/hyperlink" Target="http://www.athabascau.ca/html/syllabi/cmns/cmns401.htm" TargetMode="External"/><Relationship Id="rId1531f39bd83b5e" Type="http://schemas.openxmlformats.org/officeDocument/2006/relationships/image" Target="media/imgrId1531f39bd83b5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