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366219" name="name1531f39bf50b7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bf50b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bf50f1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bf5136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bf5148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 xml:space="preserve">Program requires a minimum of 15 credits in Governance (GOVN) specific course work.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requires a minimum of 18 credits at the 400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bf50f17" Type="http://schemas.openxmlformats.org/officeDocument/2006/relationships/hyperlink" Target="../../contact_us.php" TargetMode="External"/><Relationship Id="rId1531f39bf51361" Type="http://schemas.openxmlformats.org/officeDocument/2006/relationships/hyperlink" Target="http://calendar.athabascau.ca/undergrad/2010/page03_16_04.php" TargetMode="External"/><Relationship Id="rId1531f39bf51483" Type="http://schemas.openxmlformats.org/officeDocument/2006/relationships/hyperlink" Target="http://calendar.athabascau.ca/undergrad/2010/page12.html" TargetMode="External"/><Relationship Id="rId1531f39bf50b3e" Type="http://schemas.openxmlformats.org/officeDocument/2006/relationships/image" Target="media/imgrId1531f39bf50b3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