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996917" name="name1531f39c029242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c029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c0296b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c029c3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c029d4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02b0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c02b1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or English literature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02b7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c02b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02bf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02c6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034c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034f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0353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c0357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1 – 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1 – 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2 – 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2 – 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3 – 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3 – 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c0296bb" Type="http://schemas.openxmlformats.org/officeDocument/2006/relationships/hyperlink" Target="../../contact_us.php" TargetMode="External"/><Relationship Id="rId1531f39c029c32" Type="http://schemas.openxmlformats.org/officeDocument/2006/relationships/hyperlink" Target="http://calendar.athabascau.ca/undergrad/2010/page03_16_05.php" TargetMode="External"/><Relationship Id="rId1531f39c029d45" Type="http://schemas.openxmlformats.org/officeDocument/2006/relationships/hyperlink" Target="http://calendar.athabascau.ca/undergrad/2010/page12.html" TargetMode="External"/><Relationship Id="rId1531f39c02b008" Type="http://schemas.openxmlformats.org/officeDocument/2006/relationships/hyperlink" Target="http://www.athabascau.ca/course/ug_area/social.php" TargetMode="External"/><Relationship Id="rId1531f39c02b11f" Type="http://schemas.openxmlformats.org/officeDocument/2006/relationships/hyperlink" Target="http://www.athabascau.ca/course/ug_area/science.php" TargetMode="External"/><Relationship Id="rId1531f39c02b7dd" Type="http://schemas.openxmlformats.org/officeDocument/2006/relationships/hyperlink" Target="http://www.athabascau.ca/course/ug_area/humanities.php" TargetMode="External"/><Relationship Id="rId1531f39c02b8ee" Type="http://schemas.openxmlformats.org/officeDocument/2006/relationships/hyperlink" Target="http://www.athabascau.ca/course/ug_area/applied.php" TargetMode="External"/><Relationship Id="rId1531f39c02bfa4" Type="http://schemas.openxmlformats.org/officeDocument/2006/relationships/hyperlink" Target="http://www.athabascau.ca/course/ug_area/humanities.php" TargetMode="External"/><Relationship Id="rId1531f39c02c646" Type="http://schemas.openxmlformats.org/officeDocument/2006/relationships/hyperlink" Target="http://www.athabascau.ca/course/ug_area/humanities.php" TargetMode="External"/><Relationship Id="rId1531f39c034c68" Type="http://schemas.openxmlformats.org/officeDocument/2006/relationships/hyperlink" Target="http://www.athabascau.ca/html/syllabi/hsrv/hsrv311.htm" TargetMode="External"/><Relationship Id="rId1531f39c034ff4" Type="http://schemas.openxmlformats.org/officeDocument/2006/relationships/hyperlink" Target="http://www.athabascau.ca/course/ug_area/social.php" TargetMode="External"/><Relationship Id="rId1531f39c0353d7" Type="http://schemas.openxmlformats.org/officeDocument/2006/relationships/hyperlink" Target="http://www.athabascau.ca/html/syllabi/hsrv/hsrv322.htm" TargetMode="External"/><Relationship Id="rId1531f39c03575e" Type="http://schemas.openxmlformats.org/officeDocument/2006/relationships/hyperlink" Target="http://www.athabascau.ca/course/ug_area/social.php" TargetMode="External"/><Relationship Id="rId1531f39c029205" Type="http://schemas.openxmlformats.org/officeDocument/2006/relationships/image" Target="media/imgrId1531f39c02920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