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5845422" name="name1531f39f22ddc1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9f22dda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9f22e14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Human Science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9f22e55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9f22e66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6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8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5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1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2f4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– Lab Science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2f7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BIOL207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– Lab Science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2fe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– 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02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CHEM217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– Lab Science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05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09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CHEM218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– Lab Science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0c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0f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f2310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14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17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f2318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1b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</w:t>
                  </w:r>
                  <w:hyperlink r:id="rId1531f39f231f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23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26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2a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2d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f232e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31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35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f2336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39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3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40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46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f2347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f2348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4f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f2350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f2351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57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f2358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f2359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5f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f2360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f2361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65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BIOL325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– Lab Science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68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6b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BIOL345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– Lab Science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6e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72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75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78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f2379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7c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80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83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86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BIOL341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89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8d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f238e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91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97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9d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a4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aa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b0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b6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bd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c3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c9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f23ca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d1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f23d2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d9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f23da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e0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f23e1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f23e2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f6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3fc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403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f240a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12 credits at the 400 level in sciences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9f22e147" Type="http://schemas.openxmlformats.org/officeDocument/2006/relationships/hyperlink" Target="../../contact_us.php" TargetMode="External"/><Relationship Id="rId1531f39f22e556" Type="http://schemas.openxmlformats.org/officeDocument/2006/relationships/hyperlink" Target="http://calendar.athabascau.ca/undergrad/2010/page03_17_01_Sept_2010.php" TargetMode="External"/><Relationship Id="rId1531f39f22e666" Type="http://schemas.openxmlformats.org/officeDocument/2006/relationships/hyperlink" Target="http://calendar.athabascau.ca/undergrad/2010/page12.html" TargetMode="External"/><Relationship Id="rId1531f39f22f492" Type="http://schemas.openxmlformats.org/officeDocument/2006/relationships/hyperlink" Target="http://www.athabascau.ca/html/syllabi/biol/biol204.htm" TargetMode="External"/><Relationship Id="rId1531f39f22f7f4" Type="http://schemas.openxmlformats.org/officeDocument/2006/relationships/hyperlink" Target="http://www.athabascau.ca/course/ug_area/science.php" TargetMode="External"/><Relationship Id="rId1531f39f22fe85" Type="http://schemas.openxmlformats.org/officeDocument/2006/relationships/hyperlink" Target="http://www.athabascau.ca/course/ug_area/science.php" TargetMode="External"/><Relationship Id="rId1531f39f23024e" Type="http://schemas.openxmlformats.org/officeDocument/2006/relationships/hyperlink" Target="http://www.athabascau.ca/html/syllabi/chem/chem217.htm" TargetMode="External"/><Relationship Id="rId1531f39f2305a3" Type="http://schemas.openxmlformats.org/officeDocument/2006/relationships/hyperlink" Target="http://www.athabascau.ca/course/ug_area/science.php" TargetMode="External"/><Relationship Id="rId1531f39f230923" Type="http://schemas.openxmlformats.org/officeDocument/2006/relationships/hyperlink" Target="http://www.athabascau.ca/html/syllabi/chem/chem218.htm" TargetMode="External"/><Relationship Id="rId1531f39f230c67" Type="http://schemas.openxmlformats.org/officeDocument/2006/relationships/hyperlink" Target="http://www.athabascau.ca/course/ug_area/science.php" TargetMode="External"/><Relationship Id="rId1531f39f230fe5" Type="http://schemas.openxmlformats.org/officeDocument/2006/relationships/hyperlink" Target="http://www.athabascau.ca/html/syllabi/math/math215.htm" TargetMode="External"/><Relationship Id="rId1531f39f2310f7" Type="http://schemas.openxmlformats.org/officeDocument/2006/relationships/hyperlink" Target="http://www.athabascau.ca/html/syllabi/math/math216.htm" TargetMode="External"/><Relationship Id="rId1531f39f231434" Type="http://schemas.openxmlformats.org/officeDocument/2006/relationships/hyperlink" Target="http://www.athabascau.ca/course/ug_area/science.php" TargetMode="External"/><Relationship Id="rId1531f39f2317b3" Type="http://schemas.openxmlformats.org/officeDocument/2006/relationships/hyperlink" Target="http://www.athabascau.ca/html/syllabi/math/math265.htm" TargetMode="External"/><Relationship Id="rId1531f39f2318c0" Type="http://schemas.openxmlformats.org/officeDocument/2006/relationships/hyperlink" Target="http://www.athabascau.ca/html/syllabi/math/math270.htm" TargetMode="External"/><Relationship Id="rId1531f39f231bfb" Type="http://schemas.openxmlformats.org/officeDocument/2006/relationships/hyperlink" Target="http://www.athabascau.ca/course/ug_area/science.php" TargetMode="External"/><Relationship Id="rId1531f39f231fe8" Type="http://schemas.openxmlformats.org/officeDocument/2006/relationships/hyperlink" Target="http://www2.athabascau.ca/course/ug_subject/cd.php#comp" TargetMode="External"/><Relationship Id="rId1531f39f23236e" Type="http://schemas.openxmlformats.org/officeDocument/2006/relationships/hyperlink" Target="http://www.athabascau.ca/course/ug_area/science.php" TargetMode="External"/><Relationship Id="rId1531f39f2326f2" Type="http://schemas.openxmlformats.org/officeDocument/2006/relationships/hyperlink" Target="http://www.athabascau.ca/html/syllabi/engl/engl255.htm" TargetMode="External"/><Relationship Id="rId1531f39f232a32" Type="http://schemas.openxmlformats.org/officeDocument/2006/relationships/hyperlink" Target="http://www.athabascau.ca/course/ug_area/humanities.php" TargetMode="External"/><Relationship Id="rId1531f39f232db1" Type="http://schemas.openxmlformats.org/officeDocument/2006/relationships/hyperlink" Target="http://www.athabascau.ca/html/syllabi/biol/biol230.htm" TargetMode="External"/><Relationship Id="rId1531f39f232eb4" Type="http://schemas.openxmlformats.org/officeDocument/2006/relationships/hyperlink" Target="http://www.athabascau.ca/html/syllabi/biol/biol235.htm" TargetMode="External"/><Relationship Id="rId1531f39f2331f4" Type="http://schemas.openxmlformats.org/officeDocument/2006/relationships/hyperlink" Target="http://www.athabascau.ca/course/ug_area/science.php" TargetMode="External"/><Relationship Id="rId1531f39f23357b" Type="http://schemas.openxmlformats.org/officeDocument/2006/relationships/hyperlink" Target="http://www.athabascau.ca/html/syllabi/biol/biol230.htm" TargetMode="External"/><Relationship Id="rId1531f39f23367e" Type="http://schemas.openxmlformats.org/officeDocument/2006/relationships/hyperlink" Target="http://www.athabascau.ca/html/syllabi/biol/biol235.htm" TargetMode="External"/><Relationship Id="rId1531f39f2339bb" Type="http://schemas.openxmlformats.org/officeDocument/2006/relationships/hyperlink" Target="http://www.athabascau.ca/course/ug_area/science.php" TargetMode="External"/><Relationship Id="rId1531f39f233d42" Type="http://schemas.openxmlformats.org/officeDocument/2006/relationships/hyperlink" Target="http://www.athabascau.ca/html/syllabi/hlst/hlst200.htm" TargetMode="External"/><Relationship Id="rId1531f39f234083" Type="http://schemas.openxmlformats.org/officeDocument/2006/relationships/hyperlink" Target="http://www.athabascau.ca/course/ug_area/science.php" TargetMode="External"/><Relationship Id="rId1531f39f2346de" Type="http://schemas.openxmlformats.org/officeDocument/2006/relationships/hyperlink" Target="http://www.athabascau.ca/course/ug_area/applied.php" TargetMode="External"/><Relationship Id="rId1531f39f2347e9" Type="http://schemas.openxmlformats.org/officeDocument/2006/relationships/hyperlink" Target="http://www.athabascau.ca/course/ug_area/humanities.php" TargetMode="External"/><Relationship Id="rId1531f39f2348e6" Type="http://schemas.openxmlformats.org/officeDocument/2006/relationships/hyperlink" Target="http://www.athabascau.ca/course/ug_area/social.php" TargetMode="External"/><Relationship Id="rId1531f39f234f27" Type="http://schemas.openxmlformats.org/officeDocument/2006/relationships/hyperlink" Target="http://www.athabascau.ca/course/ug_area/applied.php" TargetMode="External"/><Relationship Id="rId1531f39f235026" Type="http://schemas.openxmlformats.org/officeDocument/2006/relationships/hyperlink" Target="http://www.athabascau.ca/course/ug_area/humanities.php" TargetMode="External"/><Relationship Id="rId1531f39f235124" Type="http://schemas.openxmlformats.org/officeDocument/2006/relationships/hyperlink" Target="http://www.athabascau.ca/course/ug_area/social.php" TargetMode="External"/><Relationship Id="rId1531f39f235767" Type="http://schemas.openxmlformats.org/officeDocument/2006/relationships/hyperlink" Target="http://www.athabascau.ca/course/ug_area/applied.php" TargetMode="External"/><Relationship Id="rId1531f39f235865" Type="http://schemas.openxmlformats.org/officeDocument/2006/relationships/hyperlink" Target="http://www.athabascau.ca/course/ug_area/humanities.php" TargetMode="External"/><Relationship Id="rId1531f39f23595f" Type="http://schemas.openxmlformats.org/officeDocument/2006/relationships/hyperlink" Target="http://www.athabascau.ca/course/ug_area/social.php" TargetMode="External"/><Relationship Id="rId1531f39f235f9d" Type="http://schemas.openxmlformats.org/officeDocument/2006/relationships/hyperlink" Target="http://www.athabascau.ca/course/ug_area/applied.php" TargetMode="External"/><Relationship Id="rId1531f39f23609d" Type="http://schemas.openxmlformats.org/officeDocument/2006/relationships/hyperlink" Target="http://www.athabascau.ca/course/ug_area/humanities.php" TargetMode="External"/><Relationship Id="rId1531f39f236195" Type="http://schemas.openxmlformats.org/officeDocument/2006/relationships/hyperlink" Target="http://www.athabascau.ca/course/ug_area/social.php" TargetMode="External"/><Relationship Id="rId1531f39f236509" Type="http://schemas.openxmlformats.org/officeDocument/2006/relationships/hyperlink" Target="http://www.athabascau.ca/html/syllabi/biol/biol325.htm" TargetMode="External"/><Relationship Id="rId1531f39f23682f" Type="http://schemas.openxmlformats.org/officeDocument/2006/relationships/hyperlink" Target="http://www.athabascau.ca/course/ug_area/science.php" TargetMode="External"/><Relationship Id="rId1531f39f236ba8" Type="http://schemas.openxmlformats.org/officeDocument/2006/relationships/hyperlink" Target="http://www.athabascau.ca/html/syllabi/biol/biol345.htm" TargetMode="External"/><Relationship Id="rId1531f39f236ecb" Type="http://schemas.openxmlformats.org/officeDocument/2006/relationships/hyperlink" Target="http://www.athabascau.ca/course/ug_area/science.php" TargetMode="External"/><Relationship Id="rId1531f39f23723d" Type="http://schemas.openxmlformats.org/officeDocument/2006/relationships/hyperlink" Target="http://www.athabascau.ca/html/syllabi/scie/scie326.htm" TargetMode="External"/><Relationship Id="rId1531f39f23755f" Type="http://schemas.openxmlformats.org/officeDocument/2006/relationships/hyperlink" Target="http://www.athabascau.ca/course/ug_area/science.php" TargetMode="External"/><Relationship Id="rId1531f39f2378ce" Type="http://schemas.openxmlformats.org/officeDocument/2006/relationships/hyperlink" Target="http://www.athabascau.ca/html/syllabi/phil/phil333.htm" TargetMode="External"/><Relationship Id="rId1531f39f2379c8" Type="http://schemas.openxmlformats.org/officeDocument/2006/relationships/hyperlink" Target="http://www.athabascau.ca/html/syllabi/phil/phil371.htm" TargetMode="External"/><Relationship Id="rId1531f39f237cdf" Type="http://schemas.openxmlformats.org/officeDocument/2006/relationships/hyperlink" Target="http://www.athabascau.ca/course/ug_area/humanities.php" TargetMode="External"/><Relationship Id="rId1531f39f238053" Type="http://schemas.openxmlformats.org/officeDocument/2006/relationships/hyperlink" Target="http://www.athabascau.ca/html/syllabi/hist/hist404.htm" TargetMode="External"/><Relationship Id="rId1531f39f23836b" Type="http://schemas.openxmlformats.org/officeDocument/2006/relationships/hyperlink" Target="http://www.athabascau.ca/course/ug_area/humanities.php" TargetMode="External"/><Relationship Id="rId1531f39f2386e6" Type="http://schemas.openxmlformats.org/officeDocument/2006/relationships/hyperlink" Target="http://www.athabascau.ca/html/syllabi/biol/biol341.htm" TargetMode="External"/><Relationship Id="rId1531f39f2389ff" Type="http://schemas.openxmlformats.org/officeDocument/2006/relationships/hyperlink" Target="http://www.athabascau.ca/course/ug_area/science.php" TargetMode="External"/><Relationship Id="rId1531f39f238d6a" Type="http://schemas.openxmlformats.org/officeDocument/2006/relationships/hyperlink" Target="http://www.athabascau.ca/html/syllabi/nutr/nutr330.htm" TargetMode="External"/><Relationship Id="rId1531f39f238e6a" Type="http://schemas.openxmlformats.org/officeDocument/2006/relationships/hyperlink" Target="http://www.athabascau.ca/html/syllabi/nutr/nutr331.htm" TargetMode="External"/><Relationship Id="rId1531f39f23917a" Type="http://schemas.openxmlformats.org/officeDocument/2006/relationships/hyperlink" Target="http://www.athabascau.ca/course/ug_area/science.php" TargetMode="External"/><Relationship Id="rId1531f39f2397a5" Type="http://schemas.openxmlformats.org/officeDocument/2006/relationships/hyperlink" Target="http://www.athabascau.ca/course/ug_area/science.php" TargetMode="External"/><Relationship Id="rId1531f39f239de6" Type="http://schemas.openxmlformats.org/officeDocument/2006/relationships/hyperlink" Target="http://www.athabascau.ca/course/ug_area/science.php" TargetMode="External"/><Relationship Id="rId1531f39f23a425" Type="http://schemas.openxmlformats.org/officeDocument/2006/relationships/hyperlink" Target="http://www.athabascau.ca/course/ug_area/science.php" TargetMode="External"/><Relationship Id="rId1531f39f23aa6a" Type="http://schemas.openxmlformats.org/officeDocument/2006/relationships/hyperlink" Target="http://www.athabascau.ca/course/ug_area/science.php" TargetMode="External"/><Relationship Id="rId1531f39f23b0ae" Type="http://schemas.openxmlformats.org/officeDocument/2006/relationships/hyperlink" Target="http://www.athabascau.ca/course/ug_area/science.php" TargetMode="External"/><Relationship Id="rId1531f39f23b6f4" Type="http://schemas.openxmlformats.org/officeDocument/2006/relationships/hyperlink" Target="http://www.athabascau.ca/course/ug_area/science.php" TargetMode="External"/><Relationship Id="rId1531f39f23bd4e" Type="http://schemas.openxmlformats.org/officeDocument/2006/relationships/hyperlink" Target="http://www.athabascau.ca/course/ug_area/science.php" TargetMode="External"/><Relationship Id="rId1531f39f23c39e" Type="http://schemas.openxmlformats.org/officeDocument/2006/relationships/hyperlink" Target="http://www.athabascau.ca/course/ug_area/science.php" TargetMode="External"/><Relationship Id="rId1531f39f23c9fc" Type="http://schemas.openxmlformats.org/officeDocument/2006/relationships/hyperlink" Target="http://www.athabascau.ca/course/ug_area/science.php" TargetMode="External"/><Relationship Id="rId1531f39f23cafe" Type="http://schemas.openxmlformats.org/officeDocument/2006/relationships/hyperlink" Target="http://www.athabascau.ca/course/ug_area/applied.php" TargetMode="External"/><Relationship Id="rId1531f39f23d16f" Type="http://schemas.openxmlformats.org/officeDocument/2006/relationships/hyperlink" Target="http://www.athabascau.ca/course/ug_area/science.php" TargetMode="External"/><Relationship Id="rId1531f39f23d271" Type="http://schemas.openxmlformats.org/officeDocument/2006/relationships/hyperlink" Target="http://www.athabascau.ca/course/ug_area/applied.php" TargetMode="External"/><Relationship Id="rId1531f39f23d907" Type="http://schemas.openxmlformats.org/officeDocument/2006/relationships/hyperlink" Target="http://www.athabascau.ca/course/ug_area/science.php" TargetMode="External"/><Relationship Id="rId1531f39f23da0d" Type="http://schemas.openxmlformats.org/officeDocument/2006/relationships/hyperlink" Target="http://www.athabascau.ca/course/ug_area/applied.php" TargetMode="External"/><Relationship Id="rId1531f39f23e0c7" Type="http://schemas.openxmlformats.org/officeDocument/2006/relationships/hyperlink" Target="http://www.athabascau.ca/course/ug_area/applied.php" TargetMode="External"/><Relationship Id="rId1531f39f23e1d0" Type="http://schemas.openxmlformats.org/officeDocument/2006/relationships/hyperlink" Target="http://www.athabascau.ca/course/ug_area/humanities.php" TargetMode="External"/><Relationship Id="rId1531f39f23e2d4" Type="http://schemas.openxmlformats.org/officeDocument/2006/relationships/hyperlink" Target="http://www.athabascau.ca/course/ug_area/social.php" TargetMode="External"/><Relationship Id="rId1531f39f23f62d" Type="http://schemas.openxmlformats.org/officeDocument/2006/relationships/hyperlink" Target="http://www.athabascau.ca/course/ug_area/science.php" TargetMode="External"/><Relationship Id="rId1531f39f23fced" Type="http://schemas.openxmlformats.org/officeDocument/2006/relationships/hyperlink" Target="http://www.athabascau.ca/course/ug_area/science.php" TargetMode="External"/><Relationship Id="rId1531f39f2403ab" Type="http://schemas.openxmlformats.org/officeDocument/2006/relationships/hyperlink" Target="http://www.athabascau.ca/course/ug_area/science.php" TargetMode="External"/><Relationship Id="rId1531f39f240a98" Type="http://schemas.openxmlformats.org/officeDocument/2006/relationships/hyperlink" Target="http://www.athabascau.ca/course/ug_area/science.php" TargetMode="External"/><Relationship Id="rId1531f39f22ddab" Type="http://schemas.openxmlformats.org/officeDocument/2006/relationships/image" Target="media/imgrId1531f39f22dda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