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604101" name="name1531f34e474191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474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47456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4749c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474ae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5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5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6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6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6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6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7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7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7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81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8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8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9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9c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a3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7a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a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a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b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7b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b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b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bb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b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c3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c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ca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cd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d1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7d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d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CMIS/COMP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d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7d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d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e1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e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e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e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e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f3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f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7f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7f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806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807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80e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80f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81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81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81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81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826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827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82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82f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483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4837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47456d" Type="http://schemas.openxmlformats.org/officeDocument/2006/relationships/hyperlink" Target="../../contact_us.php" TargetMode="External"/><Relationship Id="rId1531f34e4749c2" Type="http://schemas.openxmlformats.org/officeDocument/2006/relationships/hyperlink" Target="http://calendar.athabascau.ca/undergrad/2011/page03_04_06.php" TargetMode="External"/><Relationship Id="rId1531f34e474aef" Type="http://schemas.openxmlformats.org/officeDocument/2006/relationships/hyperlink" Target="http://calendar.athabascau.ca/undergrad/2011/page12.php" TargetMode="External"/><Relationship Id="rId1531f34e475b9b" Type="http://schemas.openxmlformats.org/officeDocument/2006/relationships/hyperlink" Target="http://calendar.athabascau.ca/undergrad/2011/page03_04.php#english" TargetMode="External"/><Relationship Id="rId1531f34e475e0d" Type="http://schemas.openxmlformats.org/officeDocument/2006/relationships/hyperlink" Target="http://www.athabascau.ca/course/ug_area/humanities.php" TargetMode="External"/><Relationship Id="rId1531f34e4761b1" Type="http://schemas.openxmlformats.org/officeDocument/2006/relationships/hyperlink" Target="http://www.athabascau.ca/html/syllabi/cmis/cmis245.htm" TargetMode="External"/><Relationship Id="rId1531f34e476516" Type="http://schemas.openxmlformats.org/officeDocument/2006/relationships/hyperlink" Target="http://www.athabascau.ca/course/ug_area/applied.php" TargetMode="External"/><Relationship Id="rId1531f34e4768be" Type="http://schemas.openxmlformats.org/officeDocument/2006/relationships/hyperlink" Target="http://www.athabascau.ca/html/syllabi/comp/comp200.htm" TargetMode="External"/><Relationship Id="rId1531f34e476c28" Type="http://schemas.openxmlformats.org/officeDocument/2006/relationships/hyperlink" Target="http://www.athabascau.ca/course/ug_area/science.php" TargetMode="External"/><Relationship Id="rId1531f34e477015" Type="http://schemas.openxmlformats.org/officeDocument/2006/relationships/hyperlink" Target="http://www.athabascau.ca/html/syllabi/comp/comp268.htm" TargetMode="External"/><Relationship Id="rId1531f34e4773a3" Type="http://schemas.openxmlformats.org/officeDocument/2006/relationships/hyperlink" Target="http://www.athabascau.ca/course/ug_area/science.php" TargetMode="External"/><Relationship Id="rId1531f34e477a7c" Type="http://schemas.openxmlformats.org/officeDocument/2006/relationships/hyperlink" Target="http://www.athabascau.ca/course/ug_area/social.php" TargetMode="External"/><Relationship Id="rId1531f34e478147" Type="http://schemas.openxmlformats.org/officeDocument/2006/relationships/hyperlink" Target="http://www.athabascau.ca/course/ug_area/social.php" TargetMode="External"/><Relationship Id="rId1531f34e478807" Type="http://schemas.openxmlformats.org/officeDocument/2006/relationships/hyperlink" Target="http://www.athabascau.ca/course/ug_area/social.php" TargetMode="External"/><Relationship Id="rId1531f34e478ed8" Type="http://schemas.openxmlformats.org/officeDocument/2006/relationships/hyperlink" Target="http://www.athabascau.ca/course/ug_area/social.php" TargetMode="External"/><Relationship Id="rId1531f34e479599" Type="http://schemas.openxmlformats.org/officeDocument/2006/relationships/hyperlink" Target="http://www.athabascau.ca/course/ug_area/humanities.php" TargetMode="External"/><Relationship Id="rId1531f34e479c5f" Type="http://schemas.openxmlformats.org/officeDocument/2006/relationships/hyperlink" Target="http://www.athabascau.ca/course/ug_area/humanities.php" TargetMode="External"/><Relationship Id="rId1531f34e47a33a" Type="http://schemas.openxmlformats.org/officeDocument/2006/relationships/hyperlink" Target="http://www.athabascau.ca/course/ug_area/humanities.php" TargetMode="External"/><Relationship Id="rId1531f34e47a455" Type="http://schemas.openxmlformats.org/officeDocument/2006/relationships/hyperlink" Target="http://www.athabascau.ca/course/ug_area/social.php" TargetMode="External"/><Relationship Id="rId1531f34e47a807" Type="http://schemas.openxmlformats.org/officeDocument/2006/relationships/hyperlink" Target="http://www.athabascau.ca/html/syllabi/infs/infs200.htm" TargetMode="External"/><Relationship Id="rId1531f34e47acbf" Type="http://schemas.openxmlformats.org/officeDocument/2006/relationships/hyperlink" Target="http://www.athabascau.ca/course/ug_area/humanities.php" TargetMode="External"/><Relationship Id="rId1531f34e47b074" Type="http://schemas.openxmlformats.org/officeDocument/2006/relationships/hyperlink" Target="http://www2.athabascau.ca/syllabi/comp/comp314.php" TargetMode="External"/><Relationship Id="rId1531f34e47b181" Type="http://schemas.openxmlformats.org/officeDocument/2006/relationships/hyperlink" Target="http://www2.athabascau.ca/syllabi/comp/comp325.php" TargetMode="External"/><Relationship Id="rId1531f34e47b4dd" Type="http://schemas.openxmlformats.org/officeDocument/2006/relationships/hyperlink" Target="http://www.athabascau.ca/course/ug_area/science.php" TargetMode="External"/><Relationship Id="rId1531f34e47b88d" Type="http://schemas.openxmlformats.org/officeDocument/2006/relationships/hyperlink" Target="http://www.athabascau.ca/html/syllabi/comp/comp361.htm" TargetMode="External"/><Relationship Id="rId1531f34e47bbf4" Type="http://schemas.openxmlformats.org/officeDocument/2006/relationships/hyperlink" Target="http://www.athabascau.ca/course/ug_area/science.php" TargetMode="External"/><Relationship Id="rId1531f34e47bfae" Type="http://schemas.openxmlformats.org/officeDocument/2006/relationships/hyperlink" Target="http://www.athabascau.ca/html/syllabi/comp/comp378.htm" TargetMode="External"/><Relationship Id="rId1531f34e47c313" Type="http://schemas.openxmlformats.org/officeDocument/2006/relationships/hyperlink" Target="http://www.athabascau.ca/course/ug_area/science.php" TargetMode="External"/><Relationship Id="rId1531f34e47c6c3" Type="http://schemas.openxmlformats.org/officeDocument/2006/relationships/hyperlink" Target="http://www.athabascau.ca/html/syllabi/soci/soci460.htm" TargetMode="External"/><Relationship Id="rId1531f34e47ca2b" Type="http://schemas.openxmlformats.org/officeDocument/2006/relationships/hyperlink" Target="http://www.athabascau.ca/course/ug_area/social.php" TargetMode="External"/><Relationship Id="rId1531f34e47cde0" Type="http://schemas.openxmlformats.org/officeDocument/2006/relationships/hyperlink" Target="http://www2.athabascau.ca/course/ug_subject/cd.php#c" TargetMode="External"/><Relationship Id="rId1531f34e47d142" Type="http://schemas.openxmlformats.org/officeDocument/2006/relationships/hyperlink" Target="http://www.athabascau.ca/course/ug_area/applied.php" TargetMode="External"/><Relationship Id="rId1531f34e47d250" Type="http://schemas.openxmlformats.org/officeDocument/2006/relationships/hyperlink" Target="http://www.athabascau.ca/course/ug_area/science.php" TargetMode="External"/><Relationship Id="rId1531f34e47d618" Type="http://schemas.openxmlformats.org/officeDocument/2006/relationships/hyperlink" Target="http://www2.athabascau.ca/course/ug_subject/cd.php#c" TargetMode="External"/><Relationship Id="rId1531f34e47d985" Type="http://schemas.openxmlformats.org/officeDocument/2006/relationships/hyperlink" Target="http://www.athabascau.ca/course/ug_area/applied.php" TargetMode="External"/><Relationship Id="rId1531f34e47da91" Type="http://schemas.openxmlformats.org/officeDocument/2006/relationships/hyperlink" Target="http://www.athabascau.ca/course/ug_area/science.php" TargetMode="External"/><Relationship Id="rId1531f34e47de3d" Type="http://schemas.openxmlformats.org/officeDocument/2006/relationships/hyperlink" Target="http://www2.athabascau.ca/course/ug_subject/cd.php#comp" TargetMode="External"/><Relationship Id="rId1531f34e47e19d" Type="http://schemas.openxmlformats.org/officeDocument/2006/relationships/hyperlink" Target="http://www.athabascau.ca/course/ug_area/science.php" TargetMode="External"/><Relationship Id="rId1531f34e47e555" Type="http://schemas.openxmlformats.org/officeDocument/2006/relationships/hyperlink" Target="http://www2.athabascau.ca/course/ug_subject/cd.php#comp" TargetMode="External"/><Relationship Id="rId1531f34e47e8be" Type="http://schemas.openxmlformats.org/officeDocument/2006/relationships/hyperlink" Target="http://www.athabascau.ca/course/ug_area/science.php" TargetMode="External"/><Relationship Id="rId1531f34e47ec80" Type="http://schemas.openxmlformats.org/officeDocument/2006/relationships/hyperlink" Target="http://www2.athabascau.ca/course/ug_subject/cd.php#comp" TargetMode="External"/><Relationship Id="rId1531f34e47effd" Type="http://schemas.openxmlformats.org/officeDocument/2006/relationships/hyperlink" Target="http://www.athabascau.ca/course/ug_area/science.php" TargetMode="External"/><Relationship Id="rId1531f34e47f3d1" Type="http://schemas.openxmlformats.org/officeDocument/2006/relationships/hyperlink" Target="http://www2.athabascau.ca/course/ug_subject/cd.php#comp" TargetMode="External"/><Relationship Id="rId1531f34e47f74c" Type="http://schemas.openxmlformats.org/officeDocument/2006/relationships/hyperlink" Target="http://www.athabascau.ca/course/ug_area/science.php" TargetMode="External"/><Relationship Id="rId1531f34e47fe1f" Type="http://schemas.openxmlformats.org/officeDocument/2006/relationships/hyperlink" Target="http://www.athabascau.ca/course/ug_area/humanities.php" TargetMode="External"/><Relationship Id="rId1531f34e47ff44" Type="http://schemas.openxmlformats.org/officeDocument/2006/relationships/hyperlink" Target="http://www.athabascau.ca/course/ug_area/social.php" TargetMode="External"/><Relationship Id="rId1531f34e48063c" Type="http://schemas.openxmlformats.org/officeDocument/2006/relationships/hyperlink" Target="http://www.athabascau.ca/course/ug_area/humanities.php" TargetMode="External"/><Relationship Id="rId1531f34e480782" Type="http://schemas.openxmlformats.org/officeDocument/2006/relationships/hyperlink" Target="http://www.athabascau.ca/course/ug_area/social.php" TargetMode="External"/><Relationship Id="rId1531f34e480e80" Type="http://schemas.openxmlformats.org/officeDocument/2006/relationships/hyperlink" Target="http://www.athabascau.ca/course/ug_area/humanities.php" TargetMode="External"/><Relationship Id="rId1531f34e480f97" Type="http://schemas.openxmlformats.org/officeDocument/2006/relationships/hyperlink" Target="http://www.athabascau.ca/course/ug_area/social.php" TargetMode="External"/><Relationship Id="rId1531f34e48168d" Type="http://schemas.openxmlformats.org/officeDocument/2006/relationships/hyperlink" Target="http://www.athabascau.ca/course/ug_area/humanities.php" TargetMode="External"/><Relationship Id="rId1531f34e48179a" Type="http://schemas.openxmlformats.org/officeDocument/2006/relationships/hyperlink" Target="http://www.athabascau.ca/course/ug_area/social.php" TargetMode="External"/><Relationship Id="rId1531f34e481e71" Type="http://schemas.openxmlformats.org/officeDocument/2006/relationships/hyperlink" Target="http://www.athabascau.ca/course/ug_area/humanities.php" TargetMode="External"/><Relationship Id="rId1531f34e481f82" Type="http://schemas.openxmlformats.org/officeDocument/2006/relationships/hyperlink" Target="http://www.athabascau.ca/course/ug_area/social.php" TargetMode="External"/><Relationship Id="rId1531f34e482648" Type="http://schemas.openxmlformats.org/officeDocument/2006/relationships/hyperlink" Target="http://www.athabascau.ca/course/ug_area/humanities.php" TargetMode="External"/><Relationship Id="rId1531f34e482756" Type="http://schemas.openxmlformats.org/officeDocument/2006/relationships/hyperlink" Target="http://www.athabascau.ca/course/ug_area/social.php" TargetMode="External"/><Relationship Id="rId1531f34e482e67" Type="http://schemas.openxmlformats.org/officeDocument/2006/relationships/hyperlink" Target="http://www.athabascau.ca/course/ug_area/humanities.php" TargetMode="External"/><Relationship Id="rId1531f34e482f7c" Type="http://schemas.openxmlformats.org/officeDocument/2006/relationships/hyperlink" Target="http://www.athabascau.ca/course/ug_area/social.php" TargetMode="External"/><Relationship Id="rId1531f34e48365c" Type="http://schemas.openxmlformats.org/officeDocument/2006/relationships/hyperlink" Target="http://www.athabascau.ca/course/ug_area/humanities.php" TargetMode="External"/><Relationship Id="rId1531f34e483768" Type="http://schemas.openxmlformats.org/officeDocument/2006/relationships/hyperlink" Target="http://www.athabascau.ca/course/ug_area/social.php" TargetMode="External"/><Relationship Id="rId1531f34e474154" Type="http://schemas.openxmlformats.org/officeDocument/2006/relationships/image" Target="media/imgrId1531f34e47415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