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2613682" name="name1531f34e69dbe6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4e69dba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4e69df7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Science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4e69e37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4e69e49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6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9f4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9f6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9fa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9fd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a01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a04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a0b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a11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a18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a1e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a25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a2b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6a2c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a6f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 – Political Philosophy/Theory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a73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a77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 – Political Philosophy/Theory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a7a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a7e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 – Canadian Politics and Government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a81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a95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6a96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a9d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6a9e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aa5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6aa6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aa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6aae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ab5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6ab6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6abc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4e6abd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4e69df72" Type="http://schemas.openxmlformats.org/officeDocument/2006/relationships/hyperlink" Target="../../contact_us.php" TargetMode="External"/><Relationship Id="rId1531f34e69e37f" Type="http://schemas.openxmlformats.org/officeDocument/2006/relationships/hyperlink" Target="http://calendar.athabascau.ca/undergrad/2011/page03_04_08_a.php" TargetMode="External"/><Relationship Id="rId1531f34e69e496" Type="http://schemas.openxmlformats.org/officeDocument/2006/relationships/hyperlink" Target="http://calendar.athabascau.ca/undergrad/2011/page12.php" TargetMode="External"/><Relationship Id="rId1531f34e69f48f" Type="http://schemas.openxmlformats.org/officeDocument/2006/relationships/hyperlink" Target="http://calendar.athabascau.ca/undergrad/2011/page03_04.php#english" TargetMode="External"/><Relationship Id="rId1531f34e69f6e4" Type="http://schemas.openxmlformats.org/officeDocument/2006/relationships/hyperlink" Target="http://www.athabascau.ca/course/ug_area/humanities.php" TargetMode="External"/><Relationship Id="rId1531f34e69fa74" Type="http://schemas.openxmlformats.org/officeDocument/2006/relationships/hyperlink" Target="http://www.athabascau.ca/html/syllabi/poli/poli277.htm" TargetMode="External"/><Relationship Id="rId1531f34e69fdc8" Type="http://schemas.openxmlformats.org/officeDocument/2006/relationships/hyperlink" Target="http://www.athabascau.ca/course/ug_area/social.php" TargetMode="External"/><Relationship Id="rId1531f34e6a015c" Type="http://schemas.openxmlformats.org/officeDocument/2006/relationships/hyperlink" Target="http://www.athabascau.ca/html/syllabi/poli/poli278.htm" TargetMode="External"/><Relationship Id="rId1531f34e6a04b0" Type="http://schemas.openxmlformats.org/officeDocument/2006/relationships/hyperlink" Target="http://www.athabascau.ca/course/ug_area/social.php" TargetMode="External"/><Relationship Id="rId1531f34e6a0b37" Type="http://schemas.openxmlformats.org/officeDocument/2006/relationships/hyperlink" Target="http://www.athabascau.ca/course/ug_area/science.php" TargetMode="External"/><Relationship Id="rId1531f34e6a11a3" Type="http://schemas.openxmlformats.org/officeDocument/2006/relationships/hyperlink" Target="http://www.athabascau.ca/course/ug_area/science.php" TargetMode="External"/><Relationship Id="rId1531f34e6a181e" Type="http://schemas.openxmlformats.org/officeDocument/2006/relationships/hyperlink" Target="http://www.athabascau.ca/course/ug_area/humanities.php" TargetMode="External"/><Relationship Id="rId1531f34e6a1ead" Type="http://schemas.openxmlformats.org/officeDocument/2006/relationships/hyperlink" Target="http://www.athabascau.ca/course/ug_area/humanities.php" TargetMode="External"/><Relationship Id="rId1531f34e6a251b" Type="http://schemas.openxmlformats.org/officeDocument/2006/relationships/hyperlink" Target="http://www.athabascau.ca/course/ug_area/humanities.php" TargetMode="External"/><Relationship Id="rId1531f34e6a2b9d" Type="http://schemas.openxmlformats.org/officeDocument/2006/relationships/hyperlink" Target="http://www.athabascau.ca/course/ug_area/humanities.php" TargetMode="External"/><Relationship Id="rId1531f34e6a2ca9" Type="http://schemas.openxmlformats.org/officeDocument/2006/relationships/hyperlink" Target="http://www.athabascau.ca/course/ug_area/social.php" TargetMode="External"/><Relationship Id="rId1531f34e6a6fd0" Type="http://schemas.openxmlformats.org/officeDocument/2006/relationships/hyperlink" Target="http://www.athabascau.ca/html/syllabi/poli/poli355.htm" TargetMode="External"/><Relationship Id="rId1531f34e6a7342" Type="http://schemas.openxmlformats.org/officeDocument/2006/relationships/hyperlink" Target="http://www.athabascau.ca/course/ug_area/social.php" TargetMode="External"/><Relationship Id="rId1531f34e6a7702" Type="http://schemas.openxmlformats.org/officeDocument/2006/relationships/hyperlink" Target="http://www.athabascau.ca/html/syllabi/poli/poli357.htm" TargetMode="External"/><Relationship Id="rId1531f34e6a7a72" Type="http://schemas.openxmlformats.org/officeDocument/2006/relationships/hyperlink" Target="http://www.athabascau.ca/course/ug_area/social.php" TargetMode="External"/><Relationship Id="rId1531f34e6a7e55" Type="http://schemas.openxmlformats.org/officeDocument/2006/relationships/hyperlink" Target="http://www.athabascau.ca/html/syllabi/poli/poli309.htm" TargetMode="External"/><Relationship Id="rId1531f34e6a81c6" Type="http://schemas.openxmlformats.org/officeDocument/2006/relationships/hyperlink" Target="http://www.athabascau.ca/course/ug_area/social.php" TargetMode="External"/><Relationship Id="rId1531f34e6a95b7" Type="http://schemas.openxmlformats.org/officeDocument/2006/relationships/hyperlink" Target="http://www.athabascau.ca/course/ug_area/humanities.php" TargetMode="External"/><Relationship Id="rId1531f34e6a96c3" Type="http://schemas.openxmlformats.org/officeDocument/2006/relationships/hyperlink" Target="http://www.athabascau.ca/course/ug_area/social.php" TargetMode="External"/><Relationship Id="rId1531f34e6a9d91" Type="http://schemas.openxmlformats.org/officeDocument/2006/relationships/hyperlink" Target="http://www.athabascau.ca/course/ug_area/humanities.php" TargetMode="External"/><Relationship Id="rId1531f34e6a9e98" Type="http://schemas.openxmlformats.org/officeDocument/2006/relationships/hyperlink" Target="http://www.athabascau.ca/course/ug_area/social.php" TargetMode="External"/><Relationship Id="rId1531f34e6aa567" Type="http://schemas.openxmlformats.org/officeDocument/2006/relationships/hyperlink" Target="http://www.athabascau.ca/course/ug_area/humanities.php" TargetMode="External"/><Relationship Id="rId1531f34e6aa672" Type="http://schemas.openxmlformats.org/officeDocument/2006/relationships/hyperlink" Target="http://www.athabascau.ca/course/ug_area/social.php" TargetMode="External"/><Relationship Id="rId1531f34e6aad33" Type="http://schemas.openxmlformats.org/officeDocument/2006/relationships/hyperlink" Target="http://www.athabascau.ca/course/ug_area/humanities.php" TargetMode="External"/><Relationship Id="rId1531f34e6aae3c" Type="http://schemas.openxmlformats.org/officeDocument/2006/relationships/hyperlink" Target="http://www.athabascau.ca/course/ug_area/social.php" TargetMode="External"/><Relationship Id="rId1531f34e6ab50b" Type="http://schemas.openxmlformats.org/officeDocument/2006/relationships/hyperlink" Target="http://www.athabascau.ca/course/ug_area/humanities.php" TargetMode="External"/><Relationship Id="rId1531f34e6ab60e" Type="http://schemas.openxmlformats.org/officeDocument/2006/relationships/hyperlink" Target="http://www.athabascau.ca/course/ug_area/social.php" TargetMode="External"/><Relationship Id="rId1531f34e6abcd9" Type="http://schemas.openxmlformats.org/officeDocument/2006/relationships/hyperlink" Target="http://www.athabascau.ca/course/ug_area/humanities.php" TargetMode="External"/><Relationship Id="rId1531f34e6abde6" Type="http://schemas.openxmlformats.org/officeDocument/2006/relationships/hyperlink" Target="http://www.athabascau.ca/course/ug_area/social.php" TargetMode="External"/><Relationship Id="rId1531f34e69dbab" Type="http://schemas.openxmlformats.org/officeDocument/2006/relationships/image" Target="media/imgrId1531f34e69dba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