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7997042" name="name1531f34fbc9657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4fbc961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4fbc9a8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Canadian Studies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4fbc9ed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4fbca00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8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bcb0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bcb3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bcb9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bcc0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bcc7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bcce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bce7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fbce8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bcef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fbcf0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bcf6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fbcf7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bcfe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fbcff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bd06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fbd07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bd0d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fbd0f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bd15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fbd16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bd1d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fbd1e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bd25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fbd26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bd2c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fbd2e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bd34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fbd36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bd3c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fbd3e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 – Other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 – Other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 – Other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 – Other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 – Other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 – Other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 – Other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 – Other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bd79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fbd7a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bd81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fbd83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bd8a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fbd8b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bd92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fbd93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bd9a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fbd9b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bda2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fbda3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bdaa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fbdab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bdb2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fbdb3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bdba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fbdbb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at least 18 credits in 'Humanities' and 18 credits in 'Social Science' designated courses.</w:t>
                  </w: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br/>
                    <w:t xml:space="preserve">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4fbc9a84" Type="http://schemas.openxmlformats.org/officeDocument/2006/relationships/hyperlink" Target="../../contact_us.php" TargetMode="External"/><Relationship Id="rId1531f34fbc9ed6" Type="http://schemas.openxmlformats.org/officeDocument/2006/relationships/hyperlink" Target="http://calendar.athabascau.ca/undergrad/2011/page03_05_02.php" TargetMode="External"/><Relationship Id="rId1531f34fbca000" Type="http://schemas.openxmlformats.org/officeDocument/2006/relationships/hyperlink" Target="http://calendar.athabascau.ca/undergrad/2011/page12.php" TargetMode="External"/><Relationship Id="rId1531f34fbcb0c2" Type="http://schemas.openxmlformats.org/officeDocument/2006/relationships/hyperlink" Target="http://calendar.athabascau.ca/undergrad/2011/page03_05.php#english" TargetMode="External"/><Relationship Id="rId1531f34fbcb327" Type="http://schemas.openxmlformats.org/officeDocument/2006/relationships/hyperlink" Target="http://www.athabascau.ca/course/ug_area/humanities.php" TargetMode="External"/><Relationship Id="rId1531f34fbcb9ed" Type="http://schemas.openxmlformats.org/officeDocument/2006/relationships/hyperlink" Target="http://www.athabascau.ca/course/ug_area/humanities.php" TargetMode="External"/><Relationship Id="rId1531f34fbcc0b1" Type="http://schemas.openxmlformats.org/officeDocument/2006/relationships/hyperlink" Target="http://www.athabascau.ca/course/ug_area/humanities.php" TargetMode="External"/><Relationship Id="rId1531f34fbcc771" Type="http://schemas.openxmlformats.org/officeDocument/2006/relationships/hyperlink" Target="http://www.athabascau.ca/course/ug_area/science.php" TargetMode="External"/><Relationship Id="rId1531f34fbcce24" Type="http://schemas.openxmlformats.org/officeDocument/2006/relationships/hyperlink" Target="http://www.athabascau.ca/course/ug_area/science.php" TargetMode="External"/><Relationship Id="rId1531f34fbce77d" Type="http://schemas.openxmlformats.org/officeDocument/2006/relationships/hyperlink" Target="http://www.athabascau.ca/course/ug_area/humanities.php" TargetMode="External"/><Relationship Id="rId1531f34fbce889" Type="http://schemas.openxmlformats.org/officeDocument/2006/relationships/hyperlink" Target="http://www.athabascau.ca/course/ug_area/social.php" TargetMode="External"/><Relationship Id="rId1531f34fbcef19" Type="http://schemas.openxmlformats.org/officeDocument/2006/relationships/hyperlink" Target="http://www.athabascau.ca/course/ug_area/humanities.php" TargetMode="External"/><Relationship Id="rId1531f34fbcf028" Type="http://schemas.openxmlformats.org/officeDocument/2006/relationships/hyperlink" Target="http://www.athabascau.ca/course/ug_area/social.php" TargetMode="External"/><Relationship Id="rId1531f34fbcf6bd" Type="http://schemas.openxmlformats.org/officeDocument/2006/relationships/hyperlink" Target="http://www.athabascau.ca/course/ug_area/humanities.php" TargetMode="External"/><Relationship Id="rId1531f34fbcf7d2" Type="http://schemas.openxmlformats.org/officeDocument/2006/relationships/hyperlink" Target="http://www.athabascau.ca/course/ug_area/social.php" TargetMode="External"/><Relationship Id="rId1531f34fbcfe64" Type="http://schemas.openxmlformats.org/officeDocument/2006/relationships/hyperlink" Target="http://www.athabascau.ca/course/ug_area/humanities.php" TargetMode="External"/><Relationship Id="rId1531f34fbcff7b" Type="http://schemas.openxmlformats.org/officeDocument/2006/relationships/hyperlink" Target="http://www.athabascau.ca/course/ug_area/social.php" TargetMode="External"/><Relationship Id="rId1531f34fbd0624" Type="http://schemas.openxmlformats.org/officeDocument/2006/relationships/hyperlink" Target="http://www.athabascau.ca/course/ug_area/humanities.php" TargetMode="External"/><Relationship Id="rId1531f34fbd073e" Type="http://schemas.openxmlformats.org/officeDocument/2006/relationships/hyperlink" Target="http://www.athabascau.ca/course/ug_area/social.php" TargetMode="External"/><Relationship Id="rId1531f34fbd0de6" Type="http://schemas.openxmlformats.org/officeDocument/2006/relationships/hyperlink" Target="http://www.athabascau.ca/course/ug_area/humanities.php" TargetMode="External"/><Relationship Id="rId1531f34fbd0f00" Type="http://schemas.openxmlformats.org/officeDocument/2006/relationships/hyperlink" Target="http://www.athabascau.ca/course/ug_area/social.php" TargetMode="External"/><Relationship Id="rId1531f34fbd15b2" Type="http://schemas.openxmlformats.org/officeDocument/2006/relationships/hyperlink" Target="http://www.athabascau.ca/course/ug_area/humanities.php" TargetMode="External"/><Relationship Id="rId1531f34fbd16cc" Type="http://schemas.openxmlformats.org/officeDocument/2006/relationships/hyperlink" Target="http://www.athabascau.ca/course/ug_area/social.php" TargetMode="External"/><Relationship Id="rId1531f34fbd1d6f" Type="http://schemas.openxmlformats.org/officeDocument/2006/relationships/hyperlink" Target="http://www.athabascau.ca/course/ug_area/humanities.php" TargetMode="External"/><Relationship Id="rId1531f34fbd1e84" Type="http://schemas.openxmlformats.org/officeDocument/2006/relationships/hyperlink" Target="http://www.athabascau.ca/course/ug_area/social.php" TargetMode="External"/><Relationship Id="rId1531f34fbd2531" Type="http://schemas.openxmlformats.org/officeDocument/2006/relationships/hyperlink" Target="http://www.athabascau.ca/course/ug_area/humanities.php" TargetMode="External"/><Relationship Id="rId1531f34fbd2643" Type="http://schemas.openxmlformats.org/officeDocument/2006/relationships/hyperlink" Target="http://www.athabascau.ca/course/ug_area/social.php" TargetMode="External"/><Relationship Id="rId1531f34fbd2cf0" Type="http://schemas.openxmlformats.org/officeDocument/2006/relationships/hyperlink" Target="http://www.athabascau.ca/course/ug_area/humanities.php" TargetMode="External"/><Relationship Id="rId1531f34fbd2e06" Type="http://schemas.openxmlformats.org/officeDocument/2006/relationships/hyperlink" Target="http://www.athabascau.ca/course/ug_area/social.php" TargetMode="External"/><Relationship Id="rId1531f34fbd34df" Type="http://schemas.openxmlformats.org/officeDocument/2006/relationships/hyperlink" Target="http://www.athabascau.ca/course/ug_area/humanities.php" TargetMode="External"/><Relationship Id="rId1531f34fbd3600" Type="http://schemas.openxmlformats.org/officeDocument/2006/relationships/hyperlink" Target="http://www.athabascau.ca/course/ug_area/social.php" TargetMode="External"/><Relationship Id="rId1531f34fbd3ce4" Type="http://schemas.openxmlformats.org/officeDocument/2006/relationships/hyperlink" Target="http://www.athabascau.ca/course/ug_area/humanities.php" TargetMode="External"/><Relationship Id="rId1531f34fbd3e01" Type="http://schemas.openxmlformats.org/officeDocument/2006/relationships/hyperlink" Target="http://www.athabascau.ca/course/ug_area/social.php" TargetMode="External"/><Relationship Id="rId1531f34fbd79e0" Type="http://schemas.openxmlformats.org/officeDocument/2006/relationships/hyperlink" Target="http://www.athabascau.ca/course/ug_area/humanities.php" TargetMode="External"/><Relationship Id="rId1531f34fbd7afa" Type="http://schemas.openxmlformats.org/officeDocument/2006/relationships/hyperlink" Target="http://www.athabascau.ca/course/ug_area/social.php" TargetMode="External"/><Relationship Id="rId1531f34fbd81ee" Type="http://schemas.openxmlformats.org/officeDocument/2006/relationships/hyperlink" Target="http://www.athabascau.ca/course/ug_area/humanities.php" TargetMode="External"/><Relationship Id="rId1531f34fbd8303" Type="http://schemas.openxmlformats.org/officeDocument/2006/relationships/hyperlink" Target="http://www.athabascau.ca/course/ug_area/social.php" TargetMode="External"/><Relationship Id="rId1531f34fbd8a0b" Type="http://schemas.openxmlformats.org/officeDocument/2006/relationships/hyperlink" Target="http://www.athabascau.ca/course/ug_area/humanities.php" TargetMode="External"/><Relationship Id="rId1531f34fbd8b21" Type="http://schemas.openxmlformats.org/officeDocument/2006/relationships/hyperlink" Target="http://www.athabascau.ca/course/ug_area/social.php" TargetMode="External"/><Relationship Id="rId1531f34fbd921f" Type="http://schemas.openxmlformats.org/officeDocument/2006/relationships/hyperlink" Target="http://www.athabascau.ca/course/ug_area/humanities.php" TargetMode="External"/><Relationship Id="rId1531f34fbd935a" Type="http://schemas.openxmlformats.org/officeDocument/2006/relationships/hyperlink" Target="http://www.athabascau.ca/course/ug_area/social.php" TargetMode="External"/><Relationship Id="rId1531f34fbd9a69" Type="http://schemas.openxmlformats.org/officeDocument/2006/relationships/hyperlink" Target="http://www.athabascau.ca/course/ug_area/humanities.php" TargetMode="External"/><Relationship Id="rId1531f34fbd9b89" Type="http://schemas.openxmlformats.org/officeDocument/2006/relationships/hyperlink" Target="http://www.athabascau.ca/course/ug_area/social.php" TargetMode="External"/><Relationship Id="rId1531f34fbda290" Type="http://schemas.openxmlformats.org/officeDocument/2006/relationships/hyperlink" Target="http://www.athabascau.ca/course/ug_area/humanities.php" TargetMode="External"/><Relationship Id="rId1531f34fbda3a9" Type="http://schemas.openxmlformats.org/officeDocument/2006/relationships/hyperlink" Target="http://www.athabascau.ca/course/ug_area/social.php" TargetMode="External"/><Relationship Id="rId1531f34fbdaa93" Type="http://schemas.openxmlformats.org/officeDocument/2006/relationships/hyperlink" Target="http://www.athabascau.ca/course/ug_area/humanities.php" TargetMode="External"/><Relationship Id="rId1531f34fbdabab" Type="http://schemas.openxmlformats.org/officeDocument/2006/relationships/hyperlink" Target="http://www.athabascau.ca/course/ug_area/social.php" TargetMode="External"/><Relationship Id="rId1531f34fbdb2a0" Type="http://schemas.openxmlformats.org/officeDocument/2006/relationships/hyperlink" Target="http://www.athabascau.ca/course/ug_area/humanities.php" TargetMode="External"/><Relationship Id="rId1531f34fbdb3b2" Type="http://schemas.openxmlformats.org/officeDocument/2006/relationships/hyperlink" Target="http://www.athabascau.ca/course/ug_area/social.php" TargetMode="External"/><Relationship Id="rId1531f34fbdbabd" Type="http://schemas.openxmlformats.org/officeDocument/2006/relationships/hyperlink" Target="http://www.athabascau.ca/course/ug_area/humanities.php" TargetMode="External"/><Relationship Id="rId1531f34fbdbbcd" Type="http://schemas.openxmlformats.org/officeDocument/2006/relationships/hyperlink" Target="http://www.athabascau.ca/course/ug_area/social.php" TargetMode="External"/><Relationship Id="rId1531f34fbc961b" Type="http://schemas.openxmlformats.org/officeDocument/2006/relationships/image" Target="media/imgrId1531f34fbc961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