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448200" name="name1531f34fcaf432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fcaf3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fcaf77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fcafb5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fcafc9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0c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0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1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15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19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1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22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2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2f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35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3c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42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4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4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5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b57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5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b5e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74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7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7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7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8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85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89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8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90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94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98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9b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9f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a2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a6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a9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a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b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b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b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b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bf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c3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c6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c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bce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d5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bd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dd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bd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e4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be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ec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bed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f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bf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bf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bfd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c0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c05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cc0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cc0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fcaf77b" Type="http://schemas.openxmlformats.org/officeDocument/2006/relationships/hyperlink" Target="../../contact_us.php" TargetMode="External"/><Relationship Id="rId1531f34fcafb58" Type="http://schemas.openxmlformats.org/officeDocument/2006/relationships/hyperlink" Target="http://calendar.athabascau.ca/undergrad/2011/page03_05_03.php" TargetMode="External"/><Relationship Id="rId1531f34fcafc94" Type="http://schemas.openxmlformats.org/officeDocument/2006/relationships/hyperlink" Target="http://calendar.athabascau.ca/undergrad/2011/page12.php" TargetMode="External"/><Relationship Id="rId1531f34fcb0c56" Type="http://schemas.openxmlformats.org/officeDocument/2006/relationships/hyperlink" Target="http://calendar.athabascau.ca/undergrad/2011/page03_05.php#english" TargetMode="External"/><Relationship Id="rId1531f34fcb0eaf" Type="http://schemas.openxmlformats.org/officeDocument/2006/relationships/hyperlink" Target="http://www.athabascau.ca/course/ug_area/humanities.php" TargetMode="External"/><Relationship Id="rId1531f34fcb123d" Type="http://schemas.openxmlformats.org/officeDocument/2006/relationships/hyperlink" Target="http://www2.athabascau.ca/course/ug_subject/ef.php#engl" TargetMode="External"/><Relationship Id="rId1531f34fcb158e" Type="http://schemas.openxmlformats.org/officeDocument/2006/relationships/hyperlink" Target="http://www.athabascau.ca/course/ug_area/humanities.php" TargetMode="External"/><Relationship Id="rId1531f34fcb1913" Type="http://schemas.openxmlformats.org/officeDocument/2006/relationships/hyperlink" Target="http://www2.athabascau.ca/course/ug_subject/ef.php#engl" TargetMode="External"/><Relationship Id="rId1531f34fcb1c67" Type="http://schemas.openxmlformats.org/officeDocument/2006/relationships/hyperlink" Target="http://www.athabascau.ca/course/ug_area/humanities.php" TargetMode="External"/><Relationship Id="rId1531f34fcb22e0" Type="http://schemas.openxmlformats.org/officeDocument/2006/relationships/hyperlink" Target="http://www.athabascau.ca/course/ug_area/science.php" TargetMode="External"/><Relationship Id="rId1531f34fcb2947" Type="http://schemas.openxmlformats.org/officeDocument/2006/relationships/hyperlink" Target="http://www.athabascau.ca/course/ug_area/science.php" TargetMode="External"/><Relationship Id="rId1531f34fcb2fc1" Type="http://schemas.openxmlformats.org/officeDocument/2006/relationships/hyperlink" Target="http://www.athabascau.ca/course/ug_area/social.php" TargetMode="External"/><Relationship Id="rId1531f34fcb35fb" Type="http://schemas.openxmlformats.org/officeDocument/2006/relationships/hyperlink" Target="http://www.athabascau.ca/course/ug_area/social.php" TargetMode="External"/><Relationship Id="rId1531f34fcb3c4c" Type="http://schemas.openxmlformats.org/officeDocument/2006/relationships/hyperlink" Target="http://www.athabascau.ca/course/ug_area/social.php" TargetMode="External"/><Relationship Id="rId1531f34fcb42d0" Type="http://schemas.openxmlformats.org/officeDocument/2006/relationships/hyperlink" Target="http://www.athabascau.ca/course/ug_area/social.php" TargetMode="External"/><Relationship Id="rId1531f34fcb4937" Type="http://schemas.openxmlformats.org/officeDocument/2006/relationships/hyperlink" Target="http://www.athabascau.ca/course/ug_area/social.php" TargetMode="External"/><Relationship Id="rId1531f34fcb4fb0" Type="http://schemas.openxmlformats.org/officeDocument/2006/relationships/hyperlink" Target="http://www.athabascau.ca/course/ug_area/social.php" TargetMode="External"/><Relationship Id="rId1531f34fcb5623" Type="http://schemas.openxmlformats.org/officeDocument/2006/relationships/hyperlink" Target="http://www.athabascau.ca/course/ug_area/humanities.php" TargetMode="External"/><Relationship Id="rId1531f34fcb5728" Type="http://schemas.openxmlformats.org/officeDocument/2006/relationships/hyperlink" Target="http://www.athabascau.ca/course/ug_area/social.php" TargetMode="External"/><Relationship Id="rId1531f34fcb5d95" Type="http://schemas.openxmlformats.org/officeDocument/2006/relationships/hyperlink" Target="http://www.athabascau.ca/course/ug_area/humanities.php" TargetMode="External"/><Relationship Id="rId1531f34fcb5e9a" Type="http://schemas.openxmlformats.org/officeDocument/2006/relationships/hyperlink" Target="http://www.athabascau.ca/course/ug_area/social.php" TargetMode="External"/><Relationship Id="rId1531f34fcb7479" Type="http://schemas.openxmlformats.org/officeDocument/2006/relationships/hyperlink" Target="http://www2.athabascau.ca/course/ug_subject/ef.php#engl" TargetMode="External"/><Relationship Id="rId1531f34fcb77c4" Type="http://schemas.openxmlformats.org/officeDocument/2006/relationships/hyperlink" Target="http://www.athabascau.ca/course/ug_area/humanities.php" TargetMode="External"/><Relationship Id="rId1531f34fcb7b6b" Type="http://schemas.openxmlformats.org/officeDocument/2006/relationships/hyperlink" Target="http://www2.athabascau.ca/course/ug_subject/ef.php#engl" TargetMode="External"/><Relationship Id="rId1531f34fcb7ec4" Type="http://schemas.openxmlformats.org/officeDocument/2006/relationships/hyperlink" Target="http://www.athabascau.ca/course/ug_area/humanities.php" TargetMode="External"/><Relationship Id="rId1531f34fcb8289" Type="http://schemas.openxmlformats.org/officeDocument/2006/relationships/hyperlink" Target="http://www2.athabascau.ca/course/ug_subject/ef.php#engl" TargetMode="External"/><Relationship Id="rId1531f34fcb85f8" Type="http://schemas.openxmlformats.org/officeDocument/2006/relationships/hyperlink" Target="http://www.athabascau.ca/course/ug_area/humanities.php" TargetMode="External"/><Relationship Id="rId1531f34fcb89ad" Type="http://schemas.openxmlformats.org/officeDocument/2006/relationships/hyperlink" Target="http://www2.athabascau.ca/course/ug_subject/ef.php#engl" TargetMode="External"/><Relationship Id="rId1531f34fcb8d18" Type="http://schemas.openxmlformats.org/officeDocument/2006/relationships/hyperlink" Target="http://www.athabascau.ca/course/ug_area/humanities.php" TargetMode="External"/><Relationship Id="rId1531f34fcb90db" Type="http://schemas.openxmlformats.org/officeDocument/2006/relationships/hyperlink" Target="http://www2.athabascau.ca/course/ug_subject/ef.php#engl" TargetMode="External"/><Relationship Id="rId1531f34fcb9449" Type="http://schemas.openxmlformats.org/officeDocument/2006/relationships/hyperlink" Target="http://www.athabascau.ca/course/ug_area/humanities.php" TargetMode="External"/><Relationship Id="rId1531f34fcb980f" Type="http://schemas.openxmlformats.org/officeDocument/2006/relationships/hyperlink" Target="http://www2.athabascau.ca/course/ug_subject/ef.php#engl" TargetMode="External"/><Relationship Id="rId1531f34fcb9b70" Type="http://schemas.openxmlformats.org/officeDocument/2006/relationships/hyperlink" Target="http://www.athabascau.ca/course/ug_area/humanities.php" TargetMode="External"/><Relationship Id="rId1531f34fcb9f2f" Type="http://schemas.openxmlformats.org/officeDocument/2006/relationships/hyperlink" Target="http://www2.athabascau.ca/course/ug_subject/ef.php#engl" TargetMode="External"/><Relationship Id="rId1531f34fcba29a" Type="http://schemas.openxmlformats.org/officeDocument/2006/relationships/hyperlink" Target="http://www.athabascau.ca/course/ug_area/humanities.php" TargetMode="External"/><Relationship Id="rId1531f34fcba665" Type="http://schemas.openxmlformats.org/officeDocument/2006/relationships/hyperlink" Target="http://www2.athabascau.ca/course/ug_subject/ef.php#engl" TargetMode="External"/><Relationship Id="rId1531f34fcba9d4" Type="http://schemas.openxmlformats.org/officeDocument/2006/relationships/hyperlink" Target="http://www.athabascau.ca/course/ug_area/humanities.php" TargetMode="External"/><Relationship Id="rId1531f34fcbad9c" Type="http://schemas.openxmlformats.org/officeDocument/2006/relationships/hyperlink" Target="http://www2.athabascau.ca/course/ug_subject/ef.php#engl" TargetMode="External"/><Relationship Id="rId1531f34fcbb108" Type="http://schemas.openxmlformats.org/officeDocument/2006/relationships/hyperlink" Target="http://www.athabascau.ca/course/ug_area/humanities.php" TargetMode="External"/><Relationship Id="rId1531f34fcbb4ce" Type="http://schemas.openxmlformats.org/officeDocument/2006/relationships/hyperlink" Target="http://www2.athabascau.ca/course/ug_subject/ef.php#engl" TargetMode="External"/><Relationship Id="rId1531f34fcbb83a" Type="http://schemas.openxmlformats.org/officeDocument/2006/relationships/hyperlink" Target="http://www.athabascau.ca/course/ug_area/humanities.php" TargetMode="External"/><Relationship Id="rId1531f34fcbbc01" Type="http://schemas.openxmlformats.org/officeDocument/2006/relationships/hyperlink" Target="http://www2.athabascau.ca/course/ug_subject/ef.php#engl" TargetMode="External"/><Relationship Id="rId1531f34fcbbf6a" Type="http://schemas.openxmlformats.org/officeDocument/2006/relationships/hyperlink" Target="http://www.athabascau.ca/course/ug_area/humanities.php" TargetMode="External"/><Relationship Id="rId1531f34fcbc334" Type="http://schemas.openxmlformats.org/officeDocument/2006/relationships/hyperlink" Target="http://www2.athabascau.ca/course/ug_subject/ef.php#engl" TargetMode="External"/><Relationship Id="rId1531f34fcbc698" Type="http://schemas.openxmlformats.org/officeDocument/2006/relationships/hyperlink" Target="http://www.athabascau.ca/course/ug_area/humanities.php" TargetMode="External"/><Relationship Id="rId1531f34fcbcd62" Type="http://schemas.openxmlformats.org/officeDocument/2006/relationships/hyperlink" Target="http://www.athabascau.ca/course/ug_area/humanities.php" TargetMode="External"/><Relationship Id="rId1531f34fcbce6d" Type="http://schemas.openxmlformats.org/officeDocument/2006/relationships/hyperlink" Target="http://www.athabascau.ca/course/ug_area/social.php" TargetMode="External"/><Relationship Id="rId1531f34fcbd52b" Type="http://schemas.openxmlformats.org/officeDocument/2006/relationships/hyperlink" Target="http://www.athabascau.ca/course/ug_area/humanities.php" TargetMode="External"/><Relationship Id="rId1531f34fcbd638" Type="http://schemas.openxmlformats.org/officeDocument/2006/relationships/hyperlink" Target="http://www.athabascau.ca/course/ug_area/social.php" TargetMode="External"/><Relationship Id="rId1531f34fcbdd04" Type="http://schemas.openxmlformats.org/officeDocument/2006/relationships/hyperlink" Target="http://www.athabascau.ca/course/ug_area/humanities.php" TargetMode="External"/><Relationship Id="rId1531f34fcbde0b" Type="http://schemas.openxmlformats.org/officeDocument/2006/relationships/hyperlink" Target="http://www.athabascau.ca/course/ug_area/social.php" TargetMode="External"/><Relationship Id="rId1531f34fcbe4cb" Type="http://schemas.openxmlformats.org/officeDocument/2006/relationships/hyperlink" Target="http://www.athabascau.ca/course/ug_area/humanities.php" TargetMode="External"/><Relationship Id="rId1531f34fcbe5d8" Type="http://schemas.openxmlformats.org/officeDocument/2006/relationships/hyperlink" Target="http://www.athabascau.ca/course/ug_area/social.php" TargetMode="External"/><Relationship Id="rId1531f34fcbecb0" Type="http://schemas.openxmlformats.org/officeDocument/2006/relationships/hyperlink" Target="http://www.athabascau.ca/course/ug_area/humanities.php" TargetMode="External"/><Relationship Id="rId1531f34fcbedbc" Type="http://schemas.openxmlformats.org/officeDocument/2006/relationships/hyperlink" Target="http://www.athabascau.ca/course/ug_area/social.php" TargetMode="External"/><Relationship Id="rId1531f34fcbf47a" Type="http://schemas.openxmlformats.org/officeDocument/2006/relationships/hyperlink" Target="http://www.athabascau.ca/course/ug_area/humanities.php" TargetMode="External"/><Relationship Id="rId1531f34fcbf583" Type="http://schemas.openxmlformats.org/officeDocument/2006/relationships/hyperlink" Target="http://www.athabascau.ca/course/ug_area/social.php" TargetMode="External"/><Relationship Id="rId1531f34fcbfc54" Type="http://schemas.openxmlformats.org/officeDocument/2006/relationships/hyperlink" Target="http://www.athabascau.ca/course/ug_area/humanities.php" TargetMode="External"/><Relationship Id="rId1531f34fcbfd5e" Type="http://schemas.openxmlformats.org/officeDocument/2006/relationships/hyperlink" Target="http://www.athabascau.ca/course/ug_area/social.php" TargetMode="External"/><Relationship Id="rId1531f34fcc042f" Type="http://schemas.openxmlformats.org/officeDocument/2006/relationships/hyperlink" Target="http://www.athabascau.ca/course/ug_area/humanities.php" TargetMode="External"/><Relationship Id="rId1531f34fcc0504" Type="http://schemas.openxmlformats.org/officeDocument/2006/relationships/hyperlink" Target="http://www.athabascau.ca/course/ug_area/social.php" TargetMode="External"/><Relationship Id="rId1531f34fcc0bc3" Type="http://schemas.openxmlformats.org/officeDocument/2006/relationships/hyperlink" Target="http://www.athabascau.ca/course/ug_area/humanities.php" TargetMode="External"/><Relationship Id="rId1531f34fcc0cd2" Type="http://schemas.openxmlformats.org/officeDocument/2006/relationships/hyperlink" Target="http://www.athabascau.ca/course/ug_area/social.php" TargetMode="External"/><Relationship Id="rId1531f34fcaf3f6" Type="http://schemas.openxmlformats.org/officeDocument/2006/relationships/image" Target="media/imgrId1531f34fcaf3f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