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245C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245C1" w:rsidRDefault="007C02D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18887828" name="name1533afe0578db8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5C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245C1" w:rsidRDefault="007C02DB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</w:p>
          <w:p w:rsidR="00D245C1" w:rsidRDefault="007C02D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D245C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 w:rsidP="00D33B7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D33B7E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D33B7E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D245C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245C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D245C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245C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7C02DB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12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13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14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15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16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17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 w:rsidTr="007C02DB">
              <w:trPr>
                <w:trHeight w:val="639"/>
              </w:trPr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086B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 w:rsidP="007C02DB">
                  <w:hyperlink r:id="rId18" w:history="1">
                    <w:r w:rsidR="007C02DB" w:rsidRPr="007C02DB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7C02D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C02DB" w:rsidRPr="007C02DB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7C02D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7C02D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7C02DB" w:rsidRPr="007C02DB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0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21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22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25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26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27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28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29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30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31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36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37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39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0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1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2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3" w:history="1">
                    <w:r w:rsidRPr="00D33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D33B7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4" w:history="1">
                    <w:r w:rsidRPr="00D33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 w:rsidR="007C02D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5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6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ORGB430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ECOM425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Pr="00D33B7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now closed.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8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49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C02D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50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D245C1" w:rsidRDefault="00D245C1"/>
          <w:p w:rsidR="00D245C1" w:rsidRDefault="00D245C1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D245C1" w:rsidRDefault="00D245C1"/>
          <w:p w:rsidR="00D245C1" w:rsidRDefault="00D245C1"/>
          <w:p w:rsidR="00D245C1" w:rsidRDefault="007C02DB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80"/>
              <w:gridCol w:w="1740"/>
            </w:tblGrid>
            <w:tr w:rsidR="00D245C1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 w:rsidR="007C02DB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54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55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 w:rsidR="007C02DB"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56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57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  <w:r w:rsidR="00086B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086BB6" w:rsidRPr="00086BB6"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>(now closed)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D33B7E">
                  <w:hyperlink r:id="rId58" w:history="1">
                    <w:r w:rsidR="007C02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 w:rsidR="007C02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9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60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245C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Any 300 or 400 level </w:t>
                  </w:r>
                  <w:hyperlink r:id="rId61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245C1" w:rsidRDefault="007C02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D245C1" w:rsidRDefault="00D245C1"/>
          <w:p w:rsidR="00D245C1" w:rsidRDefault="00D245C1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756EE" w:rsidRDefault="003756EE"/>
    <w:sectPr w:rsidR="003756E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FB" w:rsidRDefault="00AA67FB" w:rsidP="006E0FDA">
      <w:pPr>
        <w:spacing w:after="0" w:line="240" w:lineRule="auto"/>
      </w:pPr>
      <w:r>
        <w:separator/>
      </w:r>
    </w:p>
  </w:endnote>
  <w:endnote w:type="continuationSeparator" w:id="0">
    <w:p w:rsidR="00AA67FB" w:rsidRDefault="00AA67F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FB" w:rsidRDefault="00AA67FB" w:rsidP="006E0FDA">
      <w:pPr>
        <w:spacing w:after="0" w:line="240" w:lineRule="auto"/>
      </w:pPr>
      <w:r>
        <w:separator/>
      </w:r>
    </w:p>
  </w:footnote>
  <w:footnote w:type="continuationSeparator" w:id="0">
    <w:p w:rsidR="00AA67FB" w:rsidRDefault="00AA67F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86BB6"/>
    <w:rsid w:val="000F6147"/>
    <w:rsid w:val="00112029"/>
    <w:rsid w:val="00135412"/>
    <w:rsid w:val="00361FF4"/>
    <w:rsid w:val="003756EE"/>
    <w:rsid w:val="003B5299"/>
    <w:rsid w:val="00493A0C"/>
    <w:rsid w:val="004D6B48"/>
    <w:rsid w:val="00531A4E"/>
    <w:rsid w:val="00535F5A"/>
    <w:rsid w:val="00555F58"/>
    <w:rsid w:val="006E6663"/>
    <w:rsid w:val="007C02DB"/>
    <w:rsid w:val="008B3AC2"/>
    <w:rsid w:val="008F680D"/>
    <w:rsid w:val="00AA67FB"/>
    <w:rsid w:val="00AC197E"/>
    <w:rsid w:val="00B21D59"/>
    <w:rsid w:val="00BD419F"/>
    <w:rsid w:val="00D245C1"/>
    <w:rsid w:val="00D33B7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FA91"/>
  <w15:docId w15:val="{E30D7643-773E-41FF-ABC5-D418D14C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2.athabascau.ca/syllabi/cmis/cmis431.php" TargetMode="External"/><Relationship Id="rId47" Type="http://schemas.openxmlformats.org/officeDocument/2006/relationships/hyperlink" Target="http://www.athabascau.ca/syllabi/comp/comp361.php" TargetMode="External"/><Relationship Id="rId50" Type="http://schemas.openxmlformats.org/officeDocument/2006/relationships/hyperlink" Target="http://www.athabascau.ca/html/syllabi/admn/admn404.htm" TargetMode="External"/><Relationship Id="rId55" Type="http://schemas.openxmlformats.org/officeDocument/2006/relationships/hyperlink" Target="http://www.athabascau.ca/html/syllabi/comp/comp266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html/syllabi/cmis/cmis351.htm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dmn/admn415.htm" TargetMode="External"/><Relationship Id="rId45" Type="http://schemas.openxmlformats.org/officeDocument/2006/relationships/hyperlink" Target="http://www.athabascau.ca/html/syllabi/mktg/mktg410.htm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mgsc/mgsc418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2.athabascau.ca/course/ug_subject/ef.php" TargetMode="External"/><Relationship Id="rId19" Type="http://schemas.openxmlformats.org/officeDocument/2006/relationships/hyperlink" Target="http://www.athabascau.ca/syllabi/comm/comm277.php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ecom/ecom420.htm" TargetMode="External"/><Relationship Id="rId48" Type="http://schemas.openxmlformats.org/officeDocument/2006/relationships/hyperlink" Target="http://www.athabascau.ca/html/syllabi/mgsc/mgsc419.htm" TargetMode="External"/><Relationship Id="rId56" Type="http://schemas.openxmlformats.org/officeDocument/2006/relationships/hyperlink" Target="http://www.athabascau.ca/html/syllabi/comp/comp26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html/syllabi/orgb/orgb430.htm" TargetMode="External"/><Relationship Id="rId59" Type="http://schemas.openxmlformats.org/officeDocument/2006/relationships/hyperlink" Target="http://www.athabascau.ca/course/ug_subject/list_cd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html/syllabi/ecom/ecom320.htm" TargetMode="External"/><Relationship Id="rId54" Type="http://schemas.openxmlformats.org/officeDocument/2006/relationships/hyperlink" Target="http://www2.athabascau.ca/syllabi/cmis/cmis214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fnce/fnce408.htm" TargetMode="External"/><Relationship Id="rId10" Type="http://schemas.openxmlformats.org/officeDocument/2006/relationships/hyperlink" Target="http://calendar.athabascau.ca/undergrad/2011/page03_06_05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syllabi/mgsc/mgsc405.php" TargetMode="External"/><Relationship Id="rId52" Type="http://schemas.openxmlformats.org/officeDocument/2006/relationships/hyperlink" Target="http://www.athabascau.ca/html/syllabi/ecom/ecom420.htm" TargetMode="External"/><Relationship Id="rId60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D980-C039-4F75-A07D-6429E7B5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2018-06-29T21:10:00Z</dcterms:created>
  <dcterms:modified xsi:type="dcterms:W3CDTF">2018-06-29T21:10:00Z</dcterms:modified>
</cp:coreProperties>
</file>