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37636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7636E" w:rsidRDefault="007D580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2119829" name="name1533af80badab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36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7636E" w:rsidRDefault="007D5801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37636E" w:rsidRDefault="007D580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3763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3763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3763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37636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3763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7D5801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12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13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14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15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16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17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B8235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 w:rsidP="007D5801">
                  <w:hyperlink r:id="rId18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7D58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D5801" w:rsidRPr="007D580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7D58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7D58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D5801" w:rsidRPr="007D580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7D58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21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22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25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26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27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28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29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30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31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36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37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39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0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1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2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7D58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3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7D58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4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7D58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7D580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5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6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7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8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49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50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D58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555027">
                  <w:hyperlink r:id="rId51" w:history="1">
                    <w:r w:rsidR="007D58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37636E" w:rsidRDefault="0037636E"/>
          <w:p w:rsidR="0037636E" w:rsidRDefault="0037636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37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37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36E" w:rsidRDefault="007D580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at Athabasca University.</w:t>
                  </w:r>
                </w:p>
              </w:tc>
            </w:tr>
          </w:tbl>
          <w:p w:rsidR="0037636E" w:rsidRDefault="0037636E"/>
          <w:p w:rsidR="0037636E" w:rsidRDefault="0037636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76D05" w:rsidRDefault="00276D05"/>
    <w:sectPr w:rsidR="00276D0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27" w:rsidRDefault="00555027" w:rsidP="006E0FDA">
      <w:pPr>
        <w:spacing w:after="0" w:line="240" w:lineRule="auto"/>
      </w:pPr>
      <w:r>
        <w:separator/>
      </w:r>
    </w:p>
  </w:endnote>
  <w:endnote w:type="continuationSeparator" w:id="0">
    <w:p w:rsidR="00555027" w:rsidRDefault="0055502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27" w:rsidRDefault="00555027" w:rsidP="006E0FDA">
      <w:pPr>
        <w:spacing w:after="0" w:line="240" w:lineRule="auto"/>
      </w:pPr>
      <w:r>
        <w:separator/>
      </w:r>
    </w:p>
  </w:footnote>
  <w:footnote w:type="continuationSeparator" w:id="0">
    <w:p w:rsidR="00555027" w:rsidRDefault="0055502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76D05"/>
    <w:rsid w:val="00361FF4"/>
    <w:rsid w:val="0037636E"/>
    <w:rsid w:val="003B5299"/>
    <w:rsid w:val="00493A0C"/>
    <w:rsid w:val="004D6B48"/>
    <w:rsid w:val="00531A4E"/>
    <w:rsid w:val="00535F5A"/>
    <w:rsid w:val="00555027"/>
    <w:rsid w:val="00555F58"/>
    <w:rsid w:val="006E6663"/>
    <w:rsid w:val="007D5801"/>
    <w:rsid w:val="008B3AC2"/>
    <w:rsid w:val="008F680D"/>
    <w:rsid w:val="00AC197E"/>
    <w:rsid w:val="00B21D59"/>
    <w:rsid w:val="00B82357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EC065-0BB3-4E2A-9E37-6369A064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1/page03_06_03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course/ug_area/businessadmin.php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5C50-4958-492D-ADAC-C07BE284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2017-02-21T18:20:00Z</dcterms:created>
  <dcterms:modified xsi:type="dcterms:W3CDTF">2017-02-21T18:20:00Z</dcterms:modified>
</cp:coreProperties>
</file>