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CA2FE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A2FE7" w:rsidRDefault="002B6985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  <w:lang w:val="en-CA" w:eastAsia="en-CA"/>
              </w:rPr>
              <w:drawing>
                <wp:inline distT="0" distB="0" distL="0" distR="0">
                  <wp:extent cx="7200000" cy="792000"/>
                  <wp:effectExtent l="0" t="0" r="0" b="0"/>
                  <wp:docPr id="88221197" name="name1533afe0627923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FE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CA2FE7" w:rsidRDefault="002B6985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2 and 3 Year business diploma holders</w:t>
            </w:r>
          </w:p>
          <w:p w:rsidR="00CA2FE7" w:rsidRDefault="002B6985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37"/>
              <w:gridCol w:w="1667"/>
              <w:gridCol w:w="1209"/>
              <w:gridCol w:w="5020"/>
            </w:tblGrid>
            <w:tr w:rsidR="00CA2FE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 w:rsidP="002B6985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–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Business Technology Management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  <w:bookmarkStart w:id="0" w:name="_GoBack"/>
                  <w:bookmarkEnd w:id="0"/>
                </w:p>
              </w:tc>
            </w:tr>
            <w:tr w:rsidR="00CA2FE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CA2FE7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CA2FE7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5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28" w:history="1">
                    <w:r w:rsidRPr="002B69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 w:rsidRPr="002B6985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Pr="002B69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ECOM420 is now closed.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ECOM425 or </w:t>
                  </w:r>
                  <w:hyperlink r:id="rId32" w:history="1">
                    <w:r w:rsidRPr="002B69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ORGB430 and ECOM425 are now closed.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CA2FE7" w:rsidRDefault="00CA2FE7"/>
          <w:p w:rsidR="00CA2FE7" w:rsidRDefault="00CA2FE7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University, including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in Years 3 &amp; 4.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with Athabasca University.</w:t>
                  </w:r>
                </w:p>
              </w:tc>
            </w:tr>
          </w:tbl>
          <w:p w:rsidR="00CA2FE7" w:rsidRDefault="00CA2FE7"/>
          <w:p w:rsidR="00CA2FE7" w:rsidRDefault="00CA2FE7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543"/>
              <w:gridCol w:w="1777"/>
            </w:tblGrid>
            <w:tr w:rsidR="00CA2FE7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BTM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Major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br/>
                    <w:t>or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44" w:anchor="cmi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45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CA2FE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46" w:anchor="ecom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A2FE7" w:rsidRDefault="002B69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CA2FE7" w:rsidRDefault="00CA2FE7"/>
          <w:p w:rsidR="00CA2FE7" w:rsidRDefault="00CA2FE7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2B6985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2B6985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2B698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2B6985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2B698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B6985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A2FE7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D6C5"/>
  <w15:docId w15:val="{C5F4ABAB-1BE5-4DC7-8297-3135D5D1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356.htm" TargetMode="External"/><Relationship Id="rId18" Type="http://schemas.openxmlformats.org/officeDocument/2006/relationships/hyperlink" Target="http://www.athabascau.ca/html/syllabi/math/math260.htm" TargetMode="External"/><Relationship Id="rId26" Type="http://schemas.openxmlformats.org/officeDocument/2006/relationships/hyperlink" Target="http://www.athabascau.ca/html/syllabi/ecom/ecom320.htm" TargetMode="External"/><Relationship Id="rId39" Type="http://schemas.openxmlformats.org/officeDocument/2006/relationships/hyperlink" Target="http://www2.athabascau.ca/syllabi/cmis/cmis214.php" TargetMode="External"/><Relationship Id="rId21" Type="http://schemas.openxmlformats.org/officeDocument/2006/relationships/hyperlink" Target="http://www.athabascau.ca/html/syllabi/mgsc/mgsc312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fnce/fnce408.ht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65.htm" TargetMode="External"/><Relationship Id="rId29" Type="http://schemas.openxmlformats.org/officeDocument/2006/relationships/hyperlink" Target="http://www.athabascau.ca/syllabi/mgsc/mgsc405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mktg/mktg396.htm" TargetMode="External"/><Relationship Id="rId32" Type="http://schemas.openxmlformats.org/officeDocument/2006/relationships/hyperlink" Target="http://www.athabascau.ca/syllabi/comp/comp361.php" TargetMode="External"/><Relationship Id="rId37" Type="http://schemas.openxmlformats.org/officeDocument/2006/relationships/hyperlink" Target="http://www.athabascau.ca/html/syllabi/ecom/ecom420.htm" TargetMode="External"/><Relationship Id="rId40" Type="http://schemas.openxmlformats.org/officeDocument/2006/relationships/hyperlink" Target="http://www.athabascau.ca/html/syllabi/comp/comp266.htm" TargetMode="External"/><Relationship Id="rId45" Type="http://schemas.openxmlformats.org/officeDocument/2006/relationships/hyperlink" Target="http://www.athabascau.ca/course/ug_subject/list_cd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fnce/fnce370.htm" TargetMode="External"/><Relationship Id="rId23" Type="http://schemas.openxmlformats.org/officeDocument/2006/relationships/hyperlink" Target="http://www.athabascau.ca/html/syllabi/mgsc/mgsc369.htm" TargetMode="External"/><Relationship Id="rId28" Type="http://schemas.openxmlformats.org/officeDocument/2006/relationships/hyperlink" Target="http://www.athabascau.ca/html/syllabi/ecom/ecom420.htm" TargetMode="External"/><Relationship Id="rId36" Type="http://schemas.openxmlformats.org/officeDocument/2006/relationships/hyperlink" Target="http://www.athabascau.ca/html/syllabi/admn/admn404.htm" TargetMode="External"/><Relationship Id="rId10" Type="http://schemas.openxmlformats.org/officeDocument/2006/relationships/hyperlink" Target="http://calendar.athabascau.ca/undergrad/2011/page03_06_05.php" TargetMode="External"/><Relationship Id="rId19" Type="http://schemas.openxmlformats.org/officeDocument/2006/relationships/hyperlink" Target="http://www.athabascau.ca/html/syllabi/math/math270.htm" TargetMode="External"/><Relationship Id="rId31" Type="http://schemas.openxmlformats.org/officeDocument/2006/relationships/hyperlink" Target="http://www.athabascau.ca/html/syllabi/orgb/orgb430.htm" TargetMode="External"/><Relationship Id="rId44" Type="http://schemas.openxmlformats.org/officeDocument/2006/relationships/hyperlink" Target="http://www.athabascau.ca/course/ug_subject/list_c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cmis/cmis351.htm" TargetMode="External"/><Relationship Id="rId22" Type="http://schemas.openxmlformats.org/officeDocument/2006/relationships/hyperlink" Target="http://www.athabascau.ca/html/syllabi/mgsc/mgsc368.htm" TargetMode="External"/><Relationship Id="rId27" Type="http://schemas.openxmlformats.org/officeDocument/2006/relationships/hyperlink" Target="http://www2.athabascau.ca/syllabi/cmis/cmis431.php" TargetMode="External"/><Relationship Id="rId30" Type="http://schemas.openxmlformats.org/officeDocument/2006/relationships/hyperlink" Target="http://www.athabascau.ca/html/syllabi/mktg/mktg410.htm" TargetMode="External"/><Relationship Id="rId35" Type="http://schemas.openxmlformats.org/officeDocument/2006/relationships/hyperlink" Target="http://www.athabascau.ca/html/syllabi/admn/admn404.htm" TargetMode="External"/><Relationship Id="rId43" Type="http://schemas.openxmlformats.org/officeDocument/2006/relationships/hyperlink" Target="http://www.athabascau.ca/html/syllabi/mgsc/mgsc418.htm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cct/acct355.htm" TargetMode="External"/><Relationship Id="rId17" Type="http://schemas.openxmlformats.org/officeDocument/2006/relationships/hyperlink" Target="http://www.athabascau.ca/html/syllabi/math/math244.htm" TargetMode="External"/><Relationship Id="rId25" Type="http://schemas.openxmlformats.org/officeDocument/2006/relationships/hyperlink" Target="http://www.athabascau.ca/html/syllabi/admn/admn415.htm" TargetMode="External"/><Relationship Id="rId33" Type="http://schemas.openxmlformats.org/officeDocument/2006/relationships/hyperlink" Target="http://www.athabascau.ca/html/syllabi/mgsc/mgsc419.htm" TargetMode="External"/><Relationship Id="rId38" Type="http://schemas.openxmlformats.org/officeDocument/2006/relationships/hyperlink" Target="http://www.athabascau.ca/html/syllabi/admn/admn404.htm" TargetMode="External"/><Relationship Id="rId46" Type="http://schemas.openxmlformats.org/officeDocument/2006/relationships/hyperlink" Target="http://www2.athabascau.ca/course/ug_subject/ef.php" TargetMode="External"/><Relationship Id="rId20" Type="http://schemas.openxmlformats.org/officeDocument/2006/relationships/hyperlink" Target="http://www.athabascau.ca/html/syllabi/math/math260.htm" TargetMode="External"/><Relationship Id="rId41" Type="http://schemas.openxmlformats.org/officeDocument/2006/relationships/hyperlink" Target="http://www.athabascau.ca/html/syllabi/comp/comp26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796D-F4A8-453A-9E33-9971A302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4353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2018-06-29T21:12:00Z</dcterms:created>
  <dcterms:modified xsi:type="dcterms:W3CDTF">2018-06-29T21:12:00Z</dcterms:modified>
</cp:coreProperties>
</file>