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138624" name="name1531f3518616cf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18616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1861ab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1861f2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186204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3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3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3e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44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4b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5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58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51865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51865a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1865b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351865f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66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67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6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70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7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72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79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7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7b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8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86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8c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93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99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869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869c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9f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a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ac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ad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ae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b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b6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b7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be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b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c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c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c8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186c9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c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d7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d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e6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e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f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86f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6fe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351870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07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0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1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1c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23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2a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3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1f351873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1873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43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4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52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59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1875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f351876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1861abf" Type="http://schemas.openxmlformats.org/officeDocument/2006/relationships/hyperlink" Target="http://business.athabascau.ca/content/studentAdvisors.html" TargetMode="External"/><Relationship Id="rId1531f351861f27" Type="http://schemas.openxmlformats.org/officeDocument/2006/relationships/hyperlink" Target="http://calendar.athabascau.ca/undergrad/2011/page03_06_02_a.php" TargetMode="External"/><Relationship Id="rId1531f35186204b" Type="http://schemas.openxmlformats.org/officeDocument/2006/relationships/hyperlink" Target="http://calendar.athabascau.ca/undergrad/2011/page12.php" TargetMode="External"/><Relationship Id="rId1531f3518630f4" Type="http://schemas.openxmlformats.org/officeDocument/2006/relationships/hyperlink" Target="http://www.athabascau.ca/html/syllabi/admn/admn232.htm" TargetMode="External"/><Relationship Id="rId1531f35186379a" Type="http://schemas.openxmlformats.org/officeDocument/2006/relationships/hyperlink" Target="http://www.athabascau.ca/html/syllabi/admn/admn233.htm" TargetMode="External"/><Relationship Id="rId1531f351863e41" Type="http://schemas.openxmlformats.org/officeDocument/2006/relationships/hyperlink" Target="http://www.athabascau.ca/html/syllabi/acct/acct253.htm" TargetMode="External"/><Relationship Id="rId1531f3518644cc" Type="http://schemas.openxmlformats.org/officeDocument/2006/relationships/hyperlink" Target="http://www.athabascau.ca/html/syllabi/econ/econ247.htm" TargetMode="External"/><Relationship Id="rId1531f351864b5a" Type="http://schemas.openxmlformats.org/officeDocument/2006/relationships/hyperlink" Target="http://www.athabascau.ca/html/syllabi/econ/econ248.htm" TargetMode="External"/><Relationship Id="rId1531f3518651e9" Type="http://schemas.openxmlformats.org/officeDocument/2006/relationships/hyperlink" Target="http://www.athabascau.ca/course/ug_subject/list_ef.php#engl" TargetMode="External"/><Relationship Id="rId1531f35186585d" Type="http://schemas.openxmlformats.org/officeDocument/2006/relationships/hyperlink" Target="http://www.athabascau.ca/html/syllabi/math/math265.htm" TargetMode="External"/><Relationship Id="rId1531f35186597a" Type="http://schemas.openxmlformats.org/officeDocument/2006/relationships/hyperlink" Target="http://www.athabascau.ca/html/syllabi/math/math244.htm" TargetMode="External"/><Relationship Id="rId1531f351865a91" Type="http://schemas.openxmlformats.org/officeDocument/2006/relationships/hyperlink" Target="http://www.athabascau.ca/html/syllabi/math/math260.htm" TargetMode="External"/><Relationship Id="rId1531f351865bab" Type="http://schemas.openxmlformats.org/officeDocument/2006/relationships/hyperlink" Target="http://www.athabascau.ca/html/syllabi/math/math270.htm" TargetMode="External"/><Relationship Id="rId1531f351865f68" Type="http://schemas.openxmlformats.org/officeDocument/2006/relationships/hyperlink" Target="http://www.athabascau.ca/html/syllabi/math/math260.htm" TargetMode="External"/><Relationship Id="rId1531f3518666e7" Type="http://schemas.openxmlformats.org/officeDocument/2006/relationships/hyperlink" Target="http://www.athabascau.ca/course/ug_area/humanities.php" TargetMode="External"/><Relationship Id="rId1531f3518667ed" Type="http://schemas.openxmlformats.org/officeDocument/2006/relationships/hyperlink" Target="http://www.athabascau.ca/course/ug_area/science.php" TargetMode="External"/><Relationship Id="rId1531f3518668ef" Type="http://schemas.openxmlformats.org/officeDocument/2006/relationships/hyperlink" Target="http://www.athabascau.ca/course/ug_area/social.php" TargetMode="External"/><Relationship Id="rId1531f351867022" Type="http://schemas.openxmlformats.org/officeDocument/2006/relationships/hyperlink" Target="http://www.athabascau.ca/course/ug_area/humanities.php" TargetMode="External"/><Relationship Id="rId1531f35186712f" Type="http://schemas.openxmlformats.org/officeDocument/2006/relationships/hyperlink" Target="http://www.athabascau.ca/course/ug_area/science.php" TargetMode="External"/><Relationship Id="rId1531f351867231" Type="http://schemas.openxmlformats.org/officeDocument/2006/relationships/hyperlink" Target="http://www.athabascau.ca/course/ug_area/social.php" TargetMode="External"/><Relationship Id="rId1531f351867967" Type="http://schemas.openxmlformats.org/officeDocument/2006/relationships/hyperlink" Target="http://www.athabascau.ca/course/ug_area/humanities.php" TargetMode="External"/><Relationship Id="rId1531f351867a71" Type="http://schemas.openxmlformats.org/officeDocument/2006/relationships/hyperlink" Target="http://www.athabascau.ca/course/ug_area/science.php" TargetMode="External"/><Relationship Id="rId1531f351867b77" Type="http://schemas.openxmlformats.org/officeDocument/2006/relationships/hyperlink" Target="http://www.athabascau.ca/course/ug_area/social.php" TargetMode="External"/><Relationship Id="rId1531f3518682ae" Type="http://schemas.openxmlformats.org/officeDocument/2006/relationships/hyperlink" Target="http://www.athabascau.ca/course/ug_area/businessadmin.php" TargetMode="External"/><Relationship Id="rId1531f35186864d" Type="http://schemas.openxmlformats.org/officeDocument/2006/relationships/hyperlink" Target="http://www.athabascau.ca/html/syllabi/acct/acct355.htm" TargetMode="External"/><Relationship Id="rId1531f351868cdc" Type="http://schemas.openxmlformats.org/officeDocument/2006/relationships/hyperlink" Target="http://www.athabascau.ca/html/syllabi/cmis/cmis245.htm" TargetMode="External"/><Relationship Id="rId1531f35186935d" Type="http://schemas.openxmlformats.org/officeDocument/2006/relationships/hyperlink" Target="http://www.athabascau.ca/html/syllabi/lgst/lgst369.htm" TargetMode="External"/><Relationship Id="rId1531f3518699e1" Type="http://schemas.openxmlformats.org/officeDocument/2006/relationships/hyperlink" Target="http://www.athabascau.ca/html/syllabi/math/math215.htm" TargetMode="External"/><Relationship Id="rId1531f351869af0" Type="http://schemas.openxmlformats.org/officeDocument/2006/relationships/hyperlink" Target="http://www.athabascau.ca/html/syllabi/math/math216.htm" TargetMode="External"/><Relationship Id="rId1531f351869c12" Type="http://schemas.openxmlformats.org/officeDocument/2006/relationships/hyperlink" Target="http://www.athabascau.ca/html/syllabi/mgsc/mgsc301.htm" TargetMode="External"/><Relationship Id="rId1531f351869f71" Type="http://schemas.openxmlformats.org/officeDocument/2006/relationships/hyperlink" Target="http://www.athabascau.ca/html/syllabi/mgsc/mgsc301.htm" TargetMode="External"/><Relationship Id="rId1531f35186a35c" Type="http://schemas.openxmlformats.org/officeDocument/2006/relationships/hyperlink" Target="http://www.athabascau.ca/html/syllabi/mgsc/mgsc312.htm" TargetMode="External"/><Relationship Id="rId1531f35186acd8" Type="http://schemas.openxmlformats.org/officeDocument/2006/relationships/hyperlink" Target="http://www.athabascau.ca/course/ug_area/humanities.php" TargetMode="External"/><Relationship Id="rId1531f35186ade7" Type="http://schemas.openxmlformats.org/officeDocument/2006/relationships/hyperlink" Target="http://www.athabascau.ca/course/ug_area/science.php" TargetMode="External"/><Relationship Id="rId1531f35186aef0" Type="http://schemas.openxmlformats.org/officeDocument/2006/relationships/hyperlink" Target="http://www.athabascau.ca/course/ug_area/social.php" TargetMode="External"/><Relationship Id="rId1531f35186b583" Type="http://schemas.openxmlformats.org/officeDocument/2006/relationships/hyperlink" Target="http://www.athabascau.ca/course/ug_area/humanities.php" TargetMode="External"/><Relationship Id="rId1531f35186b691" Type="http://schemas.openxmlformats.org/officeDocument/2006/relationships/hyperlink" Target="http://www.athabascau.ca/course/ug_area/science.php" TargetMode="External"/><Relationship Id="rId1531f35186b7a5" Type="http://schemas.openxmlformats.org/officeDocument/2006/relationships/hyperlink" Target="http://www.athabascau.ca/course/ug_area/social.php" TargetMode="External"/><Relationship Id="rId1531f35186be3b" Type="http://schemas.openxmlformats.org/officeDocument/2006/relationships/hyperlink" Target="http://www.athabascau.ca/course/ug_area/humanities.php" TargetMode="External"/><Relationship Id="rId1531f35186bf54" Type="http://schemas.openxmlformats.org/officeDocument/2006/relationships/hyperlink" Target="http://www.athabascau.ca/course/ug_area/science.php" TargetMode="External"/><Relationship Id="rId1531f35186c062" Type="http://schemas.openxmlformats.org/officeDocument/2006/relationships/hyperlink" Target="http://www.athabascau.ca/course/ug_area/social.php" TargetMode="External"/><Relationship Id="rId1531f35186c707" Type="http://schemas.openxmlformats.org/officeDocument/2006/relationships/hyperlink" Target="http://www.athabascau.ca/course/ug_area/humanities.php" TargetMode="External"/><Relationship Id="rId1531f35186c811" Type="http://schemas.openxmlformats.org/officeDocument/2006/relationships/hyperlink" Target="http://www.athabascau.ca/course/ug_area/science.php" TargetMode="External"/><Relationship Id="rId1531f35186c919" Type="http://schemas.openxmlformats.org/officeDocument/2006/relationships/hyperlink" Target="http://www.athabascau.ca/course/ug_area/social.php" TargetMode="External"/><Relationship Id="rId1531f35186cf62" Type="http://schemas.openxmlformats.org/officeDocument/2006/relationships/hyperlink" Target="http://www.athabascau.ca/html/syllabi/acct/acct356.htm" TargetMode="External"/><Relationship Id="rId1531f35186d705" Type="http://schemas.openxmlformats.org/officeDocument/2006/relationships/hyperlink" Target="http://www.athabascau.ca/html/syllabi/cmis/cmis351.htm" TargetMode="External"/><Relationship Id="rId1531f35186deab" Type="http://schemas.openxmlformats.org/officeDocument/2006/relationships/hyperlink" Target="http://www.athabascau.ca/html/syllabi/fnce/fnce370.htm" TargetMode="External"/><Relationship Id="rId1531f35186e65d" Type="http://schemas.openxmlformats.org/officeDocument/2006/relationships/hyperlink" Target="http://www.athabascau.ca/html/syllabi/mktg/mktg396.htm" TargetMode="External"/><Relationship Id="rId1531f35186ee09" Type="http://schemas.openxmlformats.org/officeDocument/2006/relationships/hyperlink" Target="http://www.athabascau.ca/html/syllabi/orgb/orgb364.htm" TargetMode="External"/><Relationship Id="rId1531f35186f5a9" Type="http://schemas.openxmlformats.org/officeDocument/2006/relationships/hyperlink" Target="http://www.athabascau.ca/html/syllabi/mgsc/mgsc368.htm" TargetMode="External"/><Relationship Id="rId1531f35186f6b7" Type="http://schemas.openxmlformats.org/officeDocument/2006/relationships/hyperlink" Target="http://www.athabascau.ca/html/syllabi/mgsc/mgsc369.htm" TargetMode="External"/><Relationship Id="rId1531f35186fe69" Type="http://schemas.openxmlformats.org/officeDocument/2006/relationships/hyperlink" Target="http://www.athabascau.ca/course/ug_subject/list_np.php#orgb" TargetMode="External"/><Relationship Id="rId1531f351870307" Type="http://schemas.openxmlformats.org/officeDocument/2006/relationships/hyperlink" Target="http://www.athabascau.ca/html/syllabi/orgb/orgb364.htm" TargetMode="External"/><Relationship Id="rId1531f351870725" Type="http://schemas.openxmlformats.org/officeDocument/2006/relationships/hyperlink" Target="http://www.athabascau.ca/html/syllabi/econ/econ385.htm" TargetMode="External"/><Relationship Id="rId1531f351870e17" Type="http://schemas.openxmlformats.org/officeDocument/2006/relationships/hyperlink" Target="http://www.athabascau.ca/html/syllabi/econ/econ476.htm" TargetMode="External"/><Relationship Id="rId1531f351871514" Type="http://schemas.openxmlformats.org/officeDocument/2006/relationships/hyperlink" Target="http://www.athabascau.ca/html/syllabi/fnce/fnce401.htm" TargetMode="External"/><Relationship Id="rId1531f351871c0a" Type="http://schemas.openxmlformats.org/officeDocument/2006/relationships/hyperlink" Target="http://www.athabascau.ca/html/syllabi/fnce/fnce403.htm" TargetMode="External"/><Relationship Id="rId1531f35187230e" Type="http://schemas.openxmlformats.org/officeDocument/2006/relationships/hyperlink" Target="http://www.athabascau.ca/html/syllabi/fnce/fnce405.htm" TargetMode="External"/><Relationship Id="rId1531f351872a09" Type="http://schemas.openxmlformats.org/officeDocument/2006/relationships/hyperlink" Target="http://www.athabascau.ca/html/syllabi/fnce/fnce470.htm" TargetMode="External"/><Relationship Id="rId1531f3518730fe" Type="http://schemas.openxmlformats.org/officeDocument/2006/relationships/hyperlink" Target="http://www.athabascau.ca/html/syllabi/mgsc/mgsc405.htm" TargetMode="External"/><Relationship Id="rId1531f351873876" Type="http://schemas.openxmlformats.org/officeDocument/2006/relationships/hyperlink" Target="http://www.athabascau.ca/course/ug_subject/list_ef.php#econ" TargetMode="External"/><Relationship Id="rId1531f351873987" Type="http://schemas.openxmlformats.org/officeDocument/2006/relationships/hyperlink" Target="http://www.athabascau.ca/course/ug_subject/list_ef.php#fnce" TargetMode="External"/><Relationship Id="rId1531f35187439c" Type="http://schemas.openxmlformats.org/officeDocument/2006/relationships/hyperlink" Target="http://www.athabascau.ca/course/ug_area/nonbusinessadm.php" TargetMode="External"/><Relationship Id="rId1531f351874ac8" Type="http://schemas.openxmlformats.org/officeDocument/2006/relationships/hyperlink" Target="http://www.athabascau.ca/course/ug_area/nonbusinessadm.php" TargetMode="External"/><Relationship Id="rId1531f35187520a" Type="http://schemas.openxmlformats.org/officeDocument/2006/relationships/hyperlink" Target="http://www.athabascau.ca/course/ug_area/businessadmin.php" TargetMode="External"/><Relationship Id="rId1531f35187591c" Type="http://schemas.openxmlformats.org/officeDocument/2006/relationships/hyperlink" Target="http://www.athabascau.ca/course/ug_area/businessadmin.php" TargetMode="External"/><Relationship Id="rId1531f351875d08" Type="http://schemas.openxmlformats.org/officeDocument/2006/relationships/hyperlink" Target="http://www.athabascau.ca/html/syllabi/admn/admn404.htm" TargetMode="External"/><Relationship Id="rId1531f3518763e6" Type="http://schemas.openxmlformats.org/officeDocument/2006/relationships/hyperlink" Target="http://www.athabascau.ca/html/syllabi/admn/admn404.htm" TargetMode="External"/><Relationship Id="rId1531f351861693" Type="http://schemas.openxmlformats.org/officeDocument/2006/relationships/image" Target="media/imgrId1531f35186169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