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5302040" name="name1531f354696543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546965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546968a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General Studies - Applied Studies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54696d5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54696e7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697f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46980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6986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6987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698d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698e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6994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6995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699b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699c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69a3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69a9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69af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69b5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69bb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69c1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or 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69de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69df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69e5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69e6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69ec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69e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69f3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69f4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69fa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69fb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6a01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6a02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6a08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6a09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6a0f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6a10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6a16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6a17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6a1d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6a1e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546968af" Type="http://schemas.openxmlformats.org/officeDocument/2006/relationships/hyperlink" Target="../../contact_us.php" TargetMode="External"/><Relationship Id="rId1531f354696d5f" Type="http://schemas.openxmlformats.org/officeDocument/2006/relationships/hyperlink" Target="http://calendar.athabascau.ca/undergrad/2011/page03_07.php" TargetMode="External"/><Relationship Id="rId1531f354696e71" Type="http://schemas.openxmlformats.org/officeDocument/2006/relationships/hyperlink" Target="http://calendar.athabascau.ca/undergrad/2011/page12.php" TargetMode="External"/><Relationship Id="rId1531f354697f90" Type="http://schemas.openxmlformats.org/officeDocument/2006/relationships/hyperlink" Target="http://www.athabascau.ca/course/ug_area/applied.php" TargetMode="External"/><Relationship Id="rId1531f35469808c" Type="http://schemas.openxmlformats.org/officeDocument/2006/relationships/hyperlink" Target="http://www.athabascau.ca/course/ug_area/humanities.php" TargetMode="External"/><Relationship Id="rId1531f3546986a1" Type="http://schemas.openxmlformats.org/officeDocument/2006/relationships/hyperlink" Target="http://www.athabascau.ca/course/ug_area/applied.php" TargetMode="External"/><Relationship Id="rId1531f35469879f" Type="http://schemas.openxmlformats.org/officeDocument/2006/relationships/hyperlink" Target="http://www.athabascau.ca/course/ug_area/businessadmin.php" TargetMode="External"/><Relationship Id="rId1531f354698dc2" Type="http://schemas.openxmlformats.org/officeDocument/2006/relationships/hyperlink" Target="http://www.athabascau.ca/course/ug_area/applied.php" TargetMode="External"/><Relationship Id="rId1531f354698ebc" Type="http://schemas.openxmlformats.org/officeDocument/2006/relationships/hyperlink" Target="http://www.athabascau.ca/course/ug_area/businessadmin.php" TargetMode="External"/><Relationship Id="rId1531f3546994dd" Type="http://schemas.openxmlformats.org/officeDocument/2006/relationships/hyperlink" Target="http://www.athabascau.ca/course/ug_area/applied.php" TargetMode="External"/><Relationship Id="rId1531f3546995d7" Type="http://schemas.openxmlformats.org/officeDocument/2006/relationships/hyperlink" Target="http://www.athabascau.ca/course/ug_area/businessadmin.php" TargetMode="External"/><Relationship Id="rId1531f354699bf3" Type="http://schemas.openxmlformats.org/officeDocument/2006/relationships/hyperlink" Target="http://www.athabascau.ca/course/ug_area/applied.php" TargetMode="External"/><Relationship Id="rId1531f354699ce9" Type="http://schemas.openxmlformats.org/officeDocument/2006/relationships/hyperlink" Target="http://www.athabascau.ca/course/ug_area/businessadmin.php" TargetMode="External"/><Relationship Id="rId1531f35469a30a" Type="http://schemas.openxmlformats.org/officeDocument/2006/relationships/hyperlink" Target="http://www.athabascau.ca/course/ug_area/science.php" TargetMode="External"/><Relationship Id="rId1531f35469a92f" Type="http://schemas.openxmlformats.org/officeDocument/2006/relationships/hyperlink" Target="http://www.athabascau.ca/course/ug_area/science.php" TargetMode="External"/><Relationship Id="rId1531f35469af59" Type="http://schemas.openxmlformats.org/officeDocument/2006/relationships/hyperlink" Target="http://www.athabascau.ca/course/ug_area/humanities.php" TargetMode="External"/><Relationship Id="rId1531f35469b589" Type="http://schemas.openxmlformats.org/officeDocument/2006/relationships/hyperlink" Target="http://www.athabascau.ca/course/ug_area/humanities.php" TargetMode="External"/><Relationship Id="rId1531f35469bba4" Type="http://schemas.openxmlformats.org/officeDocument/2006/relationships/hyperlink" Target="http://www.athabascau.ca/course/ug_area/social.php" TargetMode="External"/><Relationship Id="rId1531f35469c1b5" Type="http://schemas.openxmlformats.org/officeDocument/2006/relationships/hyperlink" Target="http://www.athabascau.ca/course/ug_area/social.php" TargetMode="External"/><Relationship Id="rId1531f35469de7d" Type="http://schemas.openxmlformats.org/officeDocument/2006/relationships/hyperlink" Target="http://www.athabascau.ca/course/ug_area/applied.php" TargetMode="External"/><Relationship Id="rId1531f35469df79" Type="http://schemas.openxmlformats.org/officeDocument/2006/relationships/hyperlink" Target="http://www.athabascau.ca/course/ug_area/businessadmin.php" TargetMode="External"/><Relationship Id="rId1531f35469e58d" Type="http://schemas.openxmlformats.org/officeDocument/2006/relationships/hyperlink" Target="http://www.athabascau.ca/course/ug_area/applied.php" TargetMode="External"/><Relationship Id="rId1531f35469e676" Type="http://schemas.openxmlformats.org/officeDocument/2006/relationships/hyperlink" Target="http://www.athabascau.ca/course/ug_area/businessadmin.php" TargetMode="External"/><Relationship Id="rId1531f35469ec7e" Type="http://schemas.openxmlformats.org/officeDocument/2006/relationships/hyperlink" Target="http://www.athabascau.ca/course/ug_area/applied.php" TargetMode="External"/><Relationship Id="rId1531f35469ed75" Type="http://schemas.openxmlformats.org/officeDocument/2006/relationships/hyperlink" Target="http://www.athabascau.ca/course/ug_area/businessadmin.php" TargetMode="External"/><Relationship Id="rId1531f35469f389" Type="http://schemas.openxmlformats.org/officeDocument/2006/relationships/hyperlink" Target="http://www.athabascau.ca/course/ug_area/applied.php" TargetMode="External"/><Relationship Id="rId1531f35469f481" Type="http://schemas.openxmlformats.org/officeDocument/2006/relationships/hyperlink" Target="http://www.athabascau.ca/course/ug_area/businessadmin.php" TargetMode="External"/><Relationship Id="rId1531f35469fa98" Type="http://schemas.openxmlformats.org/officeDocument/2006/relationships/hyperlink" Target="http://www.athabascau.ca/course/ug_area/applied.php" TargetMode="External"/><Relationship Id="rId1531f35469fb90" Type="http://schemas.openxmlformats.org/officeDocument/2006/relationships/hyperlink" Target="http://www.athabascau.ca/course/ug_area/businessadmin.php" TargetMode="External"/><Relationship Id="rId1531f3546a019c" Type="http://schemas.openxmlformats.org/officeDocument/2006/relationships/hyperlink" Target="http://www.athabascau.ca/course/ug_area/applied.php" TargetMode="External"/><Relationship Id="rId1531f3546a0293" Type="http://schemas.openxmlformats.org/officeDocument/2006/relationships/hyperlink" Target="http://www.athabascau.ca/course/ug_area/businessadmin.php" TargetMode="External"/><Relationship Id="rId1531f3546a08a1" Type="http://schemas.openxmlformats.org/officeDocument/2006/relationships/hyperlink" Target="http://www.athabascau.ca/course/ug_area/applied.php" TargetMode="External"/><Relationship Id="rId1531f3546a099d" Type="http://schemas.openxmlformats.org/officeDocument/2006/relationships/hyperlink" Target="http://www.athabascau.ca/course/ug_area/businessadmin.php" TargetMode="External"/><Relationship Id="rId1531f3546a0fab" Type="http://schemas.openxmlformats.org/officeDocument/2006/relationships/hyperlink" Target="http://www.athabascau.ca/course/ug_area/applied.php" TargetMode="External"/><Relationship Id="rId1531f3546a10a0" Type="http://schemas.openxmlformats.org/officeDocument/2006/relationships/hyperlink" Target="http://www.athabascau.ca/course/ug_area/businessadmin.php" TargetMode="External"/><Relationship Id="rId1531f3546a16bb" Type="http://schemas.openxmlformats.org/officeDocument/2006/relationships/hyperlink" Target="http://www.athabascau.ca/course/ug_area/applied.php" TargetMode="External"/><Relationship Id="rId1531f3546a17b2" Type="http://schemas.openxmlformats.org/officeDocument/2006/relationships/hyperlink" Target="http://www.athabascau.ca/course/ug_area/businessadmin.php" TargetMode="External"/><Relationship Id="rId1531f3546a1dd5" Type="http://schemas.openxmlformats.org/officeDocument/2006/relationships/hyperlink" Target="http://www.athabascau.ca/course/ug_area/applied.php" TargetMode="External"/><Relationship Id="rId1531f3546a1ece" Type="http://schemas.openxmlformats.org/officeDocument/2006/relationships/hyperlink" Target="http://www.athabascau.ca/course/ug_area/businessadmin.php" TargetMode="External"/><Relationship Id="rId1531f354696502" Type="http://schemas.openxmlformats.org/officeDocument/2006/relationships/image" Target="media/imgrId1531f35469650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