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901893" name="name1531f35474ced6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5474ce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5474d2a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General Studies - Arts &amp; Science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5474d7b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5474d8d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74ea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74f1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74f8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74fe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7505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750b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754a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754b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754c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 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7553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7554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7555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755b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755d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755e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7564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7565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7567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756d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756e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7570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7576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7577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7579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757f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7580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7582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7588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7589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758b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7591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7592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7594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759a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759b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759d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5474d2af" Type="http://schemas.openxmlformats.org/officeDocument/2006/relationships/hyperlink" Target="../../contact_us.php" TargetMode="External"/><Relationship Id="rId1531f35474d7b8" Type="http://schemas.openxmlformats.org/officeDocument/2006/relationships/hyperlink" Target="http://calendar.athabascau.ca/undergrad/2011/page03_07.php" TargetMode="External"/><Relationship Id="rId1531f35474d8d1" Type="http://schemas.openxmlformats.org/officeDocument/2006/relationships/hyperlink" Target="http://calendar.athabascau.ca/undergrad/2011/page12.php" TargetMode="External"/><Relationship Id="rId1531f35474eae2" Type="http://schemas.openxmlformats.org/officeDocument/2006/relationships/hyperlink" Target="http://www.athabascau.ca/course/ug_area/humanities.php" TargetMode="External"/><Relationship Id="rId1531f35474f177" Type="http://schemas.openxmlformats.org/officeDocument/2006/relationships/hyperlink" Target="http://www.athabascau.ca/course/ug_area/humanities.php" TargetMode="External"/><Relationship Id="rId1531f35474f805" Type="http://schemas.openxmlformats.org/officeDocument/2006/relationships/hyperlink" Target="http://www.athabascau.ca/course/ug_area/social.php" TargetMode="External"/><Relationship Id="rId1531f35474fe92" Type="http://schemas.openxmlformats.org/officeDocument/2006/relationships/hyperlink" Target="http://www.athabascau.ca/course/ug_area/social.php" TargetMode="External"/><Relationship Id="rId1531f35475051a" Type="http://schemas.openxmlformats.org/officeDocument/2006/relationships/hyperlink" Target="http://www.athabascau.ca/course/ug_area/science.php" TargetMode="External"/><Relationship Id="rId1531f354750ba0" Type="http://schemas.openxmlformats.org/officeDocument/2006/relationships/hyperlink" Target="http://www.athabascau.ca/course/ug_area/science.php" TargetMode="External"/><Relationship Id="rId1531f354754a01" Type="http://schemas.openxmlformats.org/officeDocument/2006/relationships/hyperlink" Target="http://www.athabascau.ca/course/ug_area/humanities.php" TargetMode="External"/><Relationship Id="rId1531f354754b18" Type="http://schemas.openxmlformats.org/officeDocument/2006/relationships/hyperlink" Target="http://www.athabascau.ca/course/ug_area/science.php" TargetMode="External"/><Relationship Id="rId1531f354754c2c" Type="http://schemas.openxmlformats.org/officeDocument/2006/relationships/hyperlink" Target="http://www.athabascau.ca/course/ug_area/social.php" TargetMode="External"/><Relationship Id="rId1531f354755305" Type="http://schemas.openxmlformats.org/officeDocument/2006/relationships/hyperlink" Target="http://www.athabascau.ca/course/ug_area/humanities.php" TargetMode="External"/><Relationship Id="rId1531f35475541b" Type="http://schemas.openxmlformats.org/officeDocument/2006/relationships/hyperlink" Target="http://www.athabascau.ca/course/ug_area/science.php" TargetMode="External"/><Relationship Id="rId1531f354755525" Type="http://schemas.openxmlformats.org/officeDocument/2006/relationships/hyperlink" Target="http://www.athabascau.ca/course/ug_area/social.php" TargetMode="External"/><Relationship Id="rId1531f354755bf5" Type="http://schemas.openxmlformats.org/officeDocument/2006/relationships/hyperlink" Target="http://www.athabascau.ca/course/ug_area/humanities.php" TargetMode="External"/><Relationship Id="rId1531f354755d07" Type="http://schemas.openxmlformats.org/officeDocument/2006/relationships/hyperlink" Target="http://www.athabascau.ca/course/ug_area/science.php" TargetMode="External"/><Relationship Id="rId1531f354755e15" Type="http://schemas.openxmlformats.org/officeDocument/2006/relationships/hyperlink" Target="http://www.athabascau.ca/course/ug_area/social.php" TargetMode="External"/><Relationship Id="rId1531f3547564ec" Type="http://schemas.openxmlformats.org/officeDocument/2006/relationships/hyperlink" Target="http://www.athabascau.ca/course/ug_area/humanities.php" TargetMode="External"/><Relationship Id="rId1531f3547565fe" Type="http://schemas.openxmlformats.org/officeDocument/2006/relationships/hyperlink" Target="http://www.athabascau.ca/course/ug_area/science.php" TargetMode="External"/><Relationship Id="rId1531f35475670c" Type="http://schemas.openxmlformats.org/officeDocument/2006/relationships/hyperlink" Target="http://www.athabascau.ca/course/ug_area/social.php" TargetMode="External"/><Relationship Id="rId1531f354756de7" Type="http://schemas.openxmlformats.org/officeDocument/2006/relationships/hyperlink" Target="http://www.athabascau.ca/course/ug_area/humanities.php" TargetMode="External"/><Relationship Id="rId1531f354756ef7" Type="http://schemas.openxmlformats.org/officeDocument/2006/relationships/hyperlink" Target="http://www.athabascau.ca/course/ug_area/science.php" TargetMode="External"/><Relationship Id="rId1531f354757003" Type="http://schemas.openxmlformats.org/officeDocument/2006/relationships/hyperlink" Target="http://www.athabascau.ca/course/ug_area/social.php" TargetMode="External"/><Relationship Id="rId1531f3547576e3" Type="http://schemas.openxmlformats.org/officeDocument/2006/relationships/hyperlink" Target="http://www.athabascau.ca/course/ug_area/humanities.php" TargetMode="External"/><Relationship Id="rId1531f3547577f5" Type="http://schemas.openxmlformats.org/officeDocument/2006/relationships/hyperlink" Target="http://www.athabascau.ca/course/ug_area/science.php" TargetMode="External"/><Relationship Id="rId1531f354757904" Type="http://schemas.openxmlformats.org/officeDocument/2006/relationships/hyperlink" Target="http://www.athabascau.ca/course/ug_area/social.php" TargetMode="External"/><Relationship Id="rId1531f354757fe6" Type="http://schemas.openxmlformats.org/officeDocument/2006/relationships/hyperlink" Target="http://www.athabascau.ca/course/ug_area/humanities.php" TargetMode="External"/><Relationship Id="rId1531f3547580fa" Type="http://schemas.openxmlformats.org/officeDocument/2006/relationships/hyperlink" Target="http://www.athabascau.ca/course/ug_area/science.php" TargetMode="External"/><Relationship Id="rId1531f354758203" Type="http://schemas.openxmlformats.org/officeDocument/2006/relationships/hyperlink" Target="http://www.athabascau.ca/course/ug_area/social.php" TargetMode="External"/><Relationship Id="rId1531f3547588e5" Type="http://schemas.openxmlformats.org/officeDocument/2006/relationships/hyperlink" Target="http://www.athabascau.ca/course/ug_area/humanities.php" TargetMode="External"/><Relationship Id="rId1531f3547589f2" Type="http://schemas.openxmlformats.org/officeDocument/2006/relationships/hyperlink" Target="http://www.athabascau.ca/course/ug_area/science.php" TargetMode="External"/><Relationship Id="rId1531f354758b05" Type="http://schemas.openxmlformats.org/officeDocument/2006/relationships/hyperlink" Target="http://www.athabascau.ca/course/ug_area/social.php" TargetMode="External"/><Relationship Id="rId1531f3547591e3" Type="http://schemas.openxmlformats.org/officeDocument/2006/relationships/hyperlink" Target="http://www.athabascau.ca/course/ug_area/humanities.php" TargetMode="External"/><Relationship Id="rId1531f3547592f9" Type="http://schemas.openxmlformats.org/officeDocument/2006/relationships/hyperlink" Target="http://www.athabascau.ca/course/ug_area/science.php" TargetMode="External"/><Relationship Id="rId1531f354759403" Type="http://schemas.openxmlformats.org/officeDocument/2006/relationships/hyperlink" Target="http://www.athabascau.ca/course/ug_area/social.php" TargetMode="External"/><Relationship Id="rId1531f354759ae7" Type="http://schemas.openxmlformats.org/officeDocument/2006/relationships/hyperlink" Target="http://www.athabascau.ca/course/ug_area/humanities.php" TargetMode="External"/><Relationship Id="rId1531f354759bf5" Type="http://schemas.openxmlformats.org/officeDocument/2006/relationships/hyperlink" Target="http://www.athabascau.ca/course/ug_area/science.php" TargetMode="External"/><Relationship Id="rId1531f354759d05" Type="http://schemas.openxmlformats.org/officeDocument/2006/relationships/hyperlink" Target="http://www.athabascau.ca/course/ug_area/social.php" TargetMode="External"/><Relationship Id="rId1531f35474ce91" Type="http://schemas.openxmlformats.org/officeDocument/2006/relationships/image" Target="media/imgrId1531f35474ce9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