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376B0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76B09" w:rsidRDefault="0024090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4304008" name="name1531f35c99b5c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0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76B09" w:rsidRDefault="00240903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  <w:bookmarkStart w:id="0" w:name="_GoBack"/>
            <w:bookmarkEnd w:id="0"/>
          </w:p>
          <w:p w:rsidR="00376B09" w:rsidRDefault="0024090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5"/>
              <w:gridCol w:w="1182"/>
              <w:gridCol w:w="1441"/>
              <w:gridCol w:w="1949"/>
              <w:gridCol w:w="1773"/>
              <w:gridCol w:w="3950"/>
            </w:tblGrid>
            <w:tr w:rsidR="00376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376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76B0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376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376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376B0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12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13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pPr>
                    <w:contextualSpacing/>
                  </w:pPr>
                  <w:hyperlink r:id="rId14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18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19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0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7C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0903" w:rsidRPr="00240903" w:rsidRDefault="000B5655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240903" w:rsidRPr="00240903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240903" w:rsidRPr="00240903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240903" w:rsidRPr="00240903" w:rsidRDefault="000B5655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240903" w:rsidRPr="00240903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240903" w:rsidRPr="00240903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376B09" w:rsidRDefault="000B5655">
                  <w:pPr>
                    <w:contextualSpacing/>
                  </w:pPr>
                  <w:hyperlink r:id="rId23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4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5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6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7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8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29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30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31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34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35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7C436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 w:rsidP="007C4368">
                  <w:hyperlink r:id="rId37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C436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24090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39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40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0B5655">
                  <w:hyperlink r:id="rId41" w:history="1">
                    <w:r w:rsidR="002409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376B09" w:rsidRDefault="00376B09"/>
          <w:p w:rsidR="00376B09" w:rsidRDefault="00376B0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376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76B09" w:rsidRDefault="0024090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376B09" w:rsidRDefault="00376B09"/>
          <w:p w:rsidR="00376B09" w:rsidRDefault="00376B0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537FF" w:rsidRDefault="003537FF"/>
    <w:sectPr w:rsidR="003537F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55" w:rsidRDefault="000B5655" w:rsidP="006E0FDA">
      <w:pPr>
        <w:spacing w:after="0" w:line="240" w:lineRule="auto"/>
      </w:pPr>
      <w:r>
        <w:separator/>
      </w:r>
    </w:p>
  </w:endnote>
  <w:endnote w:type="continuationSeparator" w:id="0">
    <w:p w:rsidR="000B5655" w:rsidRDefault="000B565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55" w:rsidRDefault="000B5655" w:rsidP="006E0FDA">
      <w:pPr>
        <w:spacing w:after="0" w:line="240" w:lineRule="auto"/>
      </w:pPr>
      <w:r>
        <w:separator/>
      </w:r>
    </w:p>
  </w:footnote>
  <w:footnote w:type="continuationSeparator" w:id="0">
    <w:p w:rsidR="000B5655" w:rsidRDefault="000B565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B5655"/>
    <w:rsid w:val="000F6147"/>
    <w:rsid w:val="00112029"/>
    <w:rsid w:val="00135412"/>
    <w:rsid w:val="00240903"/>
    <w:rsid w:val="002B6E45"/>
    <w:rsid w:val="003537FF"/>
    <w:rsid w:val="00361FF4"/>
    <w:rsid w:val="00376B09"/>
    <w:rsid w:val="003B5299"/>
    <w:rsid w:val="00493A0C"/>
    <w:rsid w:val="004D6B48"/>
    <w:rsid w:val="00531A4E"/>
    <w:rsid w:val="00535F5A"/>
    <w:rsid w:val="00555F58"/>
    <w:rsid w:val="006E6663"/>
    <w:rsid w:val="007C4368"/>
    <w:rsid w:val="008B018D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891D6-D1EE-493C-B134-4B2F0A5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4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1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55B5-70B1-41B5-B12D-B7C04FC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2017-02-21T18:05:00Z</dcterms:created>
  <dcterms:modified xsi:type="dcterms:W3CDTF">2017-02-21T18:05:00Z</dcterms:modified>
</cp:coreProperties>
</file>