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BD7C7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D7C7F" w:rsidRDefault="003E15E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9177370" name="name1531f35db241b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7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D7C7F" w:rsidRDefault="003E15E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747" w:type="pct"/>
              <w:tblLook w:val="04A0" w:firstRow="1" w:lastRow="0" w:firstColumn="1" w:lastColumn="0" w:noHBand="0" w:noVBand="1"/>
            </w:tblPr>
            <w:tblGrid>
              <w:gridCol w:w="887"/>
              <w:gridCol w:w="1024"/>
              <w:gridCol w:w="1481"/>
              <w:gridCol w:w="1901"/>
              <w:gridCol w:w="1224"/>
              <w:gridCol w:w="4230"/>
            </w:tblGrid>
            <w:tr w:rsidR="00BD7C7F" w:rsidTr="006431D8">
              <w:tc>
                <w:tcPr>
                  <w:tcW w:w="10748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- 4 Year (120 credits)</w:t>
                  </w:r>
                </w:p>
              </w:tc>
            </w:tr>
            <w:tr w:rsidR="00BD7C7F" w:rsidTr="006431D8">
              <w:tc>
                <w:tcPr>
                  <w:tcW w:w="10748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D7C7F" w:rsidTr="006431D8">
              <w:tc>
                <w:tcPr>
                  <w:tcW w:w="5293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55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D7C7F" w:rsidRDefault="003E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D7C7F" w:rsidRDefault="003E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D7C7F" w:rsidRDefault="003E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D7C7F" w:rsidRDefault="003E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D7C7F" w:rsidRDefault="003E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D7C7F" w:rsidRDefault="003E15E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48653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 w:rsidP="006431D8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6431D8" w:rsidRPr="006431D8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6431D8"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6431D8" w:rsidRPr="006431D8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6431D8"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6431D8" w:rsidRPr="006431D8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48653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 w:rsidP="0048653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486535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3E15ED"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3E15ED" w:rsidRPr="006431D8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E15ED"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Major Required </w:t>
                  </w:r>
                  <w:r w:rsidRPr="006431D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anchor="i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anchor="i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D7C7F" w:rsidTr="006431D8">
              <w:tc>
                <w:tcPr>
                  <w:tcW w:w="88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8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B031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3E15ED" w:rsidRPr="006431D8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3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Pr="006431D8" w:rsidRDefault="003E15E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431D8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BD7C7F" w:rsidRDefault="00BD7C7F"/>
          <w:p w:rsidR="00BD7C7F" w:rsidRDefault="00BD7C7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BD7C7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D7C7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BD7C7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D7C7F" w:rsidRDefault="003E15E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BD7C7F" w:rsidRDefault="00BD7C7F"/>
          <w:p w:rsidR="00BD7C7F" w:rsidRDefault="00BD7C7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E15ED" w:rsidRDefault="003E15ED" w:rsidP="00486535"/>
    <w:sectPr w:rsidR="003E15E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1E" w:rsidRDefault="003B031E" w:rsidP="006E0FDA">
      <w:pPr>
        <w:spacing w:after="0" w:line="240" w:lineRule="auto"/>
      </w:pPr>
      <w:r>
        <w:separator/>
      </w:r>
    </w:p>
  </w:endnote>
  <w:endnote w:type="continuationSeparator" w:id="0">
    <w:p w:rsidR="003B031E" w:rsidRDefault="003B031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1E" w:rsidRDefault="003B031E" w:rsidP="006E0FDA">
      <w:pPr>
        <w:spacing w:after="0" w:line="240" w:lineRule="auto"/>
      </w:pPr>
      <w:r>
        <w:separator/>
      </w:r>
    </w:p>
  </w:footnote>
  <w:footnote w:type="continuationSeparator" w:id="0">
    <w:p w:rsidR="003B031E" w:rsidRDefault="003B031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B0350"/>
    <w:rsid w:val="000F6147"/>
    <w:rsid w:val="00112029"/>
    <w:rsid w:val="00135412"/>
    <w:rsid w:val="00361FF4"/>
    <w:rsid w:val="003B031E"/>
    <w:rsid w:val="003B5299"/>
    <w:rsid w:val="003E15ED"/>
    <w:rsid w:val="00486535"/>
    <w:rsid w:val="00493A0C"/>
    <w:rsid w:val="004D6B48"/>
    <w:rsid w:val="00531A4E"/>
    <w:rsid w:val="00535F5A"/>
    <w:rsid w:val="00555F58"/>
    <w:rsid w:val="006431D8"/>
    <w:rsid w:val="006E6663"/>
    <w:rsid w:val="008B3AC2"/>
    <w:rsid w:val="008F680D"/>
    <w:rsid w:val="00921471"/>
    <w:rsid w:val="00AC197E"/>
    <w:rsid w:val="00B21D59"/>
    <w:rsid w:val="00B44746"/>
    <w:rsid w:val="00BD419F"/>
    <w:rsid w:val="00BD7C7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53516-03DF-4940-98E1-182F8F4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html/syllabi/inst/inst440.htm" TargetMode="External"/><Relationship Id="rId63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inst/inst430.htm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inst/inst203.htm" TargetMode="External"/><Relationship Id="rId58" Type="http://schemas.openxmlformats.org/officeDocument/2006/relationships/hyperlink" Target="http://www.athabascau.ca/html/syllabi/inst/inst4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html/syllabi/inst/inst460.htm" TargetMode="External"/><Relationship Id="rId61" Type="http://schemas.openxmlformats.org/officeDocument/2006/relationships/hyperlink" Target="http://www2.athabascau.ca/course/ug_subject/im.php" TargetMode="External"/><Relationship Id="rId10" Type="http://schemas.openxmlformats.org/officeDocument/2006/relationships/hyperlink" Target="http://calendar.athabascau.ca/undergrad/2011/page03_13_03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2.athabascau.ca/course/ug_subject/im.ph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html/syllabi/inst/inst45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html/syllabi/inst/inst48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E93D-3EE9-411A-BA98-E559DE83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2017-02-21T18:29:00Z</dcterms:created>
  <dcterms:modified xsi:type="dcterms:W3CDTF">2017-02-21T18:29:00Z</dcterms:modified>
</cp:coreProperties>
</file>