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98260471" name="name1531f35ca92e5f" descr="programplan2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1.jpg"/>
                          <pic:cNvPicPr/>
                        </pic:nvPicPr>
                        <pic:blipFill>
                          <a:blip r:embed="rId1531f35ca92e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000000"/>
                <w:position w:val="0"/>
                <w:sz w:val="17"/>
                <w:szCs w:val="17"/>
              </w:rPr>
              <w:t xml:space="preserve">FOR 60 BLOCK CREDIT TRANSFER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– 2-3 year Business Diplomas</w:t>
            </w:r>
          </w:p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f35ca93343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Faculty of Business advising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Management - General - Post Diploma - 3 Year (90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2011/2012 </w:t>
                  </w:r>
                  <w:hyperlink r:id="rId1531f35ca9379e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2011 - </w:t>
                  </w:r>
                  <w:hyperlink r:id="rId1531f35ca938bd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6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 </w:t>
                  </w:r>
                </w:p>
              </w:tc>
              <w:tc>
                <w:tcPr>
                  <w:tcW w:w="7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5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 </w:t>
                  </w:r>
                </w:p>
              </w:tc>
              <w:tc>
                <w:tcPr>
                  <w:tcW w:w="144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9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358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ca948d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ca94fc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ECOM320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ca956e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ECON401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ca95de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ADMN417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ca964e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HRMT386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1f35ca9661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ORGB386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ca96d0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1f35ca96e3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MATH216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1f35ca96f5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MGSC301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ca972e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strongly recommended.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5"/>
                      <w:szCs w:val="15"/>
                    </w:rPr>
                    <w:br/>
                    <w:t xml:space="preserve">(</w:t>
                  </w:r>
                  <w:hyperlink r:id="rId1531f35ca9748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5"/>
                        <w:szCs w:val="15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5"/>
                      <w:szCs w:val="15"/>
                    </w:rPr>
                    <w:t xml:space="preserve">/</w:t>
                  </w:r>
                  <w:hyperlink r:id="rId1531f35ca9759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5"/>
                        <w:szCs w:val="15"/>
                      </w:rPr>
                      <w:t xml:space="preserve">MATH216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5"/>
                      <w:szCs w:val="15"/>
                    </w:rPr>
                    <w:t xml:space="preserve"> cannot count towards senior residency requirement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5"/>
                      <w:szCs w:val="15"/>
                    </w:rPr>
                    <w:t xml:space="preserve">*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5"/>
                      <w:szCs w:val="15"/>
                    </w:rPr>
                    <w:t xml:space="preserve">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ca97ae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FNCE234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1f35ca97c1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FNCE370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5"/>
                      <w:szCs w:val="15"/>
                    </w:rPr>
                    <w:t xml:space="preserve">(</w:t>
                  </w:r>
                  <w:hyperlink r:id="rId1531f35ca9802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5"/>
                        <w:szCs w:val="15"/>
                      </w:rPr>
                      <w:t xml:space="preserve">FNCE234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5"/>
                      <w:szCs w:val="15"/>
                    </w:rPr>
                    <w:t xml:space="preserve"> cannot count towards senior residency requirement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5"/>
                      <w:szCs w:val="15"/>
                    </w:rPr>
                    <w:t xml:space="preserve">*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5"/>
                      <w:szCs w:val="15"/>
                    </w:rPr>
                    <w:t xml:space="preserve">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ca9888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ca98f9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ca9936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Last course completed - Must be taken with AU</w:t>
                  </w:r>
                </w:p>
              </w:tc>
            </w:tr>
          </w:tbl>
          <w:p/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*Residency requirement.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 minimum of 24 credits must be obtained through Athabasca University in senior (300 or 400 level) courses, including </w:t>
                  </w:r>
                  <w:hyperlink r:id="rId1531f35ca999c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.</w:t>
                  </w:r>
                  <w:hyperlink r:id="rId1531f35ca99af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5ca99c0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and </w:t>
                  </w:r>
                  <w:hyperlink r:id="rId1531f35ca99d1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FNCE234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cannot count towards this requirement.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35ca93343" Type="http://schemas.openxmlformats.org/officeDocument/2006/relationships/hyperlink" Target="http://business.athabascau.ca/content/studentAdvisors.html" TargetMode="External"/><Relationship Id="rId1531f35ca9379e" Type="http://schemas.openxmlformats.org/officeDocument/2006/relationships/hyperlink" Target="http://calendar.athabascau.ca/undergrad/2011/page03_12.php" TargetMode="External"/><Relationship Id="rId1531f35ca938bd" Type="http://schemas.openxmlformats.org/officeDocument/2006/relationships/hyperlink" Target="http://calendar.athabascau.ca/undergrad/2011/page12.php" TargetMode="External"/><Relationship Id="rId1531f35ca948d0" Type="http://schemas.openxmlformats.org/officeDocument/2006/relationships/hyperlink" Target="http://www.athabascau.ca/html/syllabi/cmis/cmis351.htm" TargetMode="External"/><Relationship Id="rId1531f35ca94fca" Type="http://schemas.openxmlformats.org/officeDocument/2006/relationships/hyperlink" Target="http://www.athabascau.ca/html/syllabi/ecom/ecom320.htm" TargetMode="External"/><Relationship Id="rId1531f35ca956e2" Type="http://schemas.openxmlformats.org/officeDocument/2006/relationships/hyperlink" Target="http://www.athabascau.ca/html/syllabi/econ/econ401.htm" TargetMode="External"/><Relationship Id="rId1531f35ca95dea" Type="http://schemas.openxmlformats.org/officeDocument/2006/relationships/hyperlink" Target="http://www.athabascau.ca/html/syllabi/admn/admn417.htm" TargetMode="External"/><Relationship Id="rId1531f35ca964e7" Type="http://schemas.openxmlformats.org/officeDocument/2006/relationships/hyperlink" Target="http://www.athabascau.ca/html/syllabi/hrmt/hrmt386.htm" TargetMode="External"/><Relationship Id="rId1531f35ca9661b" Type="http://schemas.openxmlformats.org/officeDocument/2006/relationships/hyperlink" Target="http://www.athabascau.ca/html/syllabi/orgb/orgb386.htm" TargetMode="External"/><Relationship Id="rId1531f35ca96d04" Type="http://schemas.openxmlformats.org/officeDocument/2006/relationships/hyperlink" Target="http://www.athabascau.ca/html/syllabi/math/math215.htm" TargetMode="External"/><Relationship Id="rId1531f35ca96e31" Type="http://schemas.openxmlformats.org/officeDocument/2006/relationships/hyperlink" Target="http://www.athabascau.ca/html/syllabi/math/math216.htm" TargetMode="External"/><Relationship Id="rId1531f35ca96f5d" Type="http://schemas.openxmlformats.org/officeDocument/2006/relationships/hyperlink" Target="http://www.athabascau.ca/html/syllabi/mgsc/mgsc301.htm" TargetMode="External"/><Relationship Id="rId1531f35ca972ed" Type="http://schemas.openxmlformats.org/officeDocument/2006/relationships/hyperlink" Target="http://www.athabascau.ca/html/syllabi/mgsc/mgsc301.htm" TargetMode="External"/><Relationship Id="rId1531f35ca97482" Type="http://schemas.openxmlformats.org/officeDocument/2006/relationships/hyperlink" Target="http://www.athabascau.ca/html/syllabi/math/math215.htm" TargetMode="External"/><Relationship Id="rId1531f35ca9759c" Type="http://schemas.openxmlformats.org/officeDocument/2006/relationships/hyperlink" Target="http://www.athabascau.ca/html/syllabi/math/math216.htm" TargetMode="External"/><Relationship Id="rId1531f35ca97ae2" Type="http://schemas.openxmlformats.org/officeDocument/2006/relationships/hyperlink" Target="http://www.athabascau.ca/html/syllabi/fnce/fnce234.htm" TargetMode="External"/><Relationship Id="rId1531f35ca97c12" Type="http://schemas.openxmlformats.org/officeDocument/2006/relationships/hyperlink" Target="http://www.athabascau.ca/html/syllabi/fnce/fnce370.htm" TargetMode="External"/><Relationship Id="rId1531f35ca98025" Type="http://schemas.openxmlformats.org/officeDocument/2006/relationships/hyperlink" Target="http://www.athabascau.ca/html/syllabi/fnce/fnce234.htm" TargetMode="External"/><Relationship Id="rId1531f35ca9888d" Type="http://schemas.openxmlformats.org/officeDocument/2006/relationships/hyperlink" Target="http://www.athabascau.ca/course/ug_area/nonbusinessadm.php" TargetMode="External"/><Relationship Id="rId1531f35ca98f93" Type="http://schemas.openxmlformats.org/officeDocument/2006/relationships/hyperlink" Target="http://www.athabascau.ca/course/ug_area/nonbusinessadm.php" TargetMode="External"/><Relationship Id="rId1531f35ca99367" Type="http://schemas.openxmlformats.org/officeDocument/2006/relationships/hyperlink" Target="http://www.athabascau.ca/html/syllabi/admn/admn404.htm" TargetMode="External"/><Relationship Id="rId1531f35ca999c9" Type="http://schemas.openxmlformats.org/officeDocument/2006/relationships/hyperlink" Target="http://www.athabascau.ca/html/syllabi/admn/admn404.htm" TargetMode="External"/><Relationship Id="rId1531f35ca99af0" Type="http://schemas.openxmlformats.org/officeDocument/2006/relationships/hyperlink" Target="http://www.athabascau.ca/html/syllabi/math/math215.htm" TargetMode="External"/><Relationship Id="rId1531f35ca99c01" Type="http://schemas.openxmlformats.org/officeDocument/2006/relationships/hyperlink" Target="http://www.athabascau.ca/html/syllabi/math/math216.htm" TargetMode="External"/><Relationship Id="rId1531f35ca99d10" Type="http://schemas.openxmlformats.org/officeDocument/2006/relationships/hyperlink" Target="http://www.athabascau.ca/html/syllabi/fnce/fnce234.htm" TargetMode="External"/><Relationship Id="rId1531f35ca92e23" Type="http://schemas.openxmlformats.org/officeDocument/2006/relationships/image" Target="media/imgrId1531f35ca92e23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