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458989" name="name1531f35ca253de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ca253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ca2583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ca25c3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ca25d4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6b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71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77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7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83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ca284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8a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ca28c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ca28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90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93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ca29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9d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a4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aa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b0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b6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bd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c3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2c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1531f35ca2cd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ca2583a" Type="http://schemas.openxmlformats.org/officeDocument/2006/relationships/hyperlink" Target="http://business.athabascau.ca/content/studentAdvisors.html" TargetMode="External"/><Relationship Id="rId1531f35ca25c3c" Type="http://schemas.openxmlformats.org/officeDocument/2006/relationships/hyperlink" Target="http://calendar.athabascau.ca/undergrad/2011/page03_12.php" TargetMode="External"/><Relationship Id="rId1531f35ca25d4e" Type="http://schemas.openxmlformats.org/officeDocument/2006/relationships/hyperlink" Target="http://calendar.athabascau.ca/undergrad/2011/page12.php" TargetMode="External"/><Relationship Id="rId1531f35ca26b65" Type="http://schemas.openxmlformats.org/officeDocument/2006/relationships/hyperlink" Target="http://www.athabascau.ca/html/syllabi/cmis/cmis351.htm" TargetMode="External"/><Relationship Id="rId1531f35ca271a3" Type="http://schemas.openxmlformats.org/officeDocument/2006/relationships/hyperlink" Target="http://www.athabascau.ca/html/syllabi/ecom/ecom320.htm" TargetMode="External"/><Relationship Id="rId1531f35ca27794" Type="http://schemas.openxmlformats.org/officeDocument/2006/relationships/hyperlink" Target="http://www.athabascau.ca/html/syllabi/econ/econ401.htm" TargetMode="External"/><Relationship Id="rId1531f35ca27da1" Type="http://schemas.openxmlformats.org/officeDocument/2006/relationships/hyperlink" Target="http://www.athabascau.ca/html/syllabi/admn/admn417.htm" TargetMode="External"/><Relationship Id="rId1531f35ca283cc" Type="http://schemas.openxmlformats.org/officeDocument/2006/relationships/hyperlink" Target="http://www.athabascau.ca/html/syllabi/hrmt/hrmt386.htm" TargetMode="External"/><Relationship Id="rId1531f35ca284d6" Type="http://schemas.openxmlformats.org/officeDocument/2006/relationships/hyperlink" Target="http://www.athabascau.ca/html/syllabi/orgb/orgb386.htm" TargetMode="External"/><Relationship Id="rId1531f35ca28af4" Type="http://schemas.openxmlformats.org/officeDocument/2006/relationships/hyperlink" Target="http://www.athabascau.ca/html/syllabi/math/math215.htm" TargetMode="External"/><Relationship Id="rId1531f35ca28c09" Type="http://schemas.openxmlformats.org/officeDocument/2006/relationships/hyperlink" Target="http://www.athabascau.ca/html/syllabi/math/math216.htm" TargetMode="External"/><Relationship Id="rId1531f35ca28d13" Type="http://schemas.openxmlformats.org/officeDocument/2006/relationships/hyperlink" Target="http://www.athabascau.ca/html/syllabi/mgsc/mgsc301.htm" TargetMode="External"/><Relationship Id="rId1531f35ca2903a" Type="http://schemas.openxmlformats.org/officeDocument/2006/relationships/hyperlink" Target="http://www.athabascau.ca/html/syllabi/mgsc/mgsc301.htm" TargetMode="External"/><Relationship Id="rId1531f35ca293d7" Type="http://schemas.openxmlformats.org/officeDocument/2006/relationships/hyperlink" Target="http://www.athabascau.ca/html/syllabi/fnce/fnce234.htm" TargetMode="External"/><Relationship Id="rId1531f35ca294e4" Type="http://schemas.openxmlformats.org/officeDocument/2006/relationships/hyperlink" Target="http://www.athabascau.ca/html/syllabi/fnce/fnce370.htm" TargetMode="External"/><Relationship Id="rId1531f35ca29ddc" Type="http://schemas.openxmlformats.org/officeDocument/2006/relationships/hyperlink" Target="http://www.athabascau.ca/course/ug_area/nonbusinessadm.php" TargetMode="External"/><Relationship Id="rId1531f35ca2a40f" Type="http://schemas.openxmlformats.org/officeDocument/2006/relationships/hyperlink" Target="http://www.athabascau.ca/course/ug_area/nonbusinessadm.php" TargetMode="External"/><Relationship Id="rId1531f35ca2aa49" Type="http://schemas.openxmlformats.org/officeDocument/2006/relationships/hyperlink" Target="http://www.athabascau.ca/course/ug_area/nonbusinessadm.php" TargetMode="External"/><Relationship Id="rId1531f35ca2b092" Type="http://schemas.openxmlformats.org/officeDocument/2006/relationships/hyperlink" Target="http://www.athabascau.ca/course/ug_area/nonbusinessadm.php" TargetMode="External"/><Relationship Id="rId1531f35ca2b6f4" Type="http://schemas.openxmlformats.org/officeDocument/2006/relationships/hyperlink" Target="http://www.athabascau.ca/course/ug_area/nonbusinessadm.php" TargetMode="External"/><Relationship Id="rId1531f35ca2bd5a" Type="http://schemas.openxmlformats.org/officeDocument/2006/relationships/hyperlink" Target="http://www.athabascau.ca/course/ug_area/nonbusinessadm.php" TargetMode="External"/><Relationship Id="rId1531f35ca2c3d2" Type="http://schemas.openxmlformats.org/officeDocument/2006/relationships/hyperlink" Target="http://www.athabascau.ca/course/ug_area/nonbusinessadm.php" TargetMode="External"/><Relationship Id="rId1531f35ca2c75c" Type="http://schemas.openxmlformats.org/officeDocument/2006/relationships/hyperlink" Target="http://www.athabascau.ca/html/syllabi/admn/admn404.htm" TargetMode="External"/><Relationship Id="rId1531f35ca2cd3f" Type="http://schemas.openxmlformats.org/officeDocument/2006/relationships/hyperlink" Target="http://www.athabascau.ca/html/syllabi/admn/admn404.htm" TargetMode="External"/><Relationship Id="rId1531f35ca253a2" Type="http://schemas.openxmlformats.org/officeDocument/2006/relationships/image" Target="media/imgrId1531f35ca253a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