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407967" name="name1533c57d46fffb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c57d46ff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57d47044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c57d4708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c57d47090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16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1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2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2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2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57d472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34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3a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4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4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4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5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58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c57d475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c57d4765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6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7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7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8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86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57d4789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c57d478e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57d470449" Type="http://schemas.openxmlformats.org/officeDocument/2006/relationships/hyperlink" Target="http://business.athabascau.ca/content/studentAdvisors.html" TargetMode="External"/><Relationship Id="rId1533c57d470811" Type="http://schemas.openxmlformats.org/officeDocument/2006/relationships/hyperlink" Target="http://calendar.athabascau.ca/undergrad/2011/page03_14_03.php" TargetMode="External"/><Relationship Id="rId1533c57d470905" Type="http://schemas.openxmlformats.org/officeDocument/2006/relationships/hyperlink" Target="http://calendar.athabascau.ca/undergrad/2011/page12.php" TargetMode="External"/><Relationship Id="rId1533c57d471667" Type="http://schemas.openxmlformats.org/officeDocument/2006/relationships/hyperlink" Target="http://www.athabascau.ca/html/syllabi/cmis/cmis351.htm" TargetMode="External"/><Relationship Id="rId1533c57d471c53" Type="http://schemas.openxmlformats.org/officeDocument/2006/relationships/hyperlink" Target="http://www.athabascau.ca/html/syllabi/ecom/ecom320.htm" TargetMode="External"/><Relationship Id="rId1533c57d47223e" Type="http://schemas.openxmlformats.org/officeDocument/2006/relationships/hyperlink" Target="http://www.athabascau.ca/html/syllabi/econ/econ401.htm" TargetMode="External"/><Relationship Id="rId1533c57d472821" Type="http://schemas.openxmlformats.org/officeDocument/2006/relationships/hyperlink" Target="http://www.athabascau.ca/html/syllabi/admn/admn417.htm" TargetMode="External"/><Relationship Id="rId1533c57d472e0b" Type="http://schemas.openxmlformats.org/officeDocument/2006/relationships/hyperlink" Target="http://www.athabascau.ca/html/syllabi/hrmt/hrmt386.htm" TargetMode="External"/><Relationship Id="rId1533c57d472f10" Type="http://schemas.openxmlformats.org/officeDocument/2006/relationships/hyperlink" Target="http://www.athabascau.ca/html/syllabi/orgb/orgb386.htm" TargetMode="External"/><Relationship Id="rId1533c57d4734fa" Type="http://schemas.openxmlformats.org/officeDocument/2006/relationships/hyperlink" Target="http://www.athabascau.ca/html/syllabi/inst/inst203.htm" TargetMode="External"/><Relationship Id="rId1533c57d473ae3" Type="http://schemas.openxmlformats.org/officeDocument/2006/relationships/hyperlink" Target="http://www.athabascau.ca/html/syllabi/inst/inst430.htm" TargetMode="External"/><Relationship Id="rId1533c57d4740d3" Type="http://schemas.openxmlformats.org/officeDocument/2006/relationships/hyperlink" Target="http://www.athabascau.ca/html/syllabi/inst/inst440.htm" TargetMode="External"/><Relationship Id="rId1533c57d4746ca" Type="http://schemas.openxmlformats.org/officeDocument/2006/relationships/hyperlink" Target="http://www.athabascau.ca/html/syllabi/inst/inst450.htm" TargetMode="External"/><Relationship Id="rId1533c57d474cbf" Type="http://schemas.openxmlformats.org/officeDocument/2006/relationships/hyperlink" Target="http://www.athabascau.ca/html/syllabi/inst/inst460.htm" TargetMode="External"/><Relationship Id="rId1533c57d4752c1" Type="http://schemas.openxmlformats.org/officeDocument/2006/relationships/hyperlink" Target="http://www.athabascau.ca/html/syllabi/inst/inst470.htm" TargetMode="External"/><Relationship Id="rId1533c57d4758c2" Type="http://schemas.openxmlformats.org/officeDocument/2006/relationships/hyperlink" Target="http://www.athabascau.ca/html/syllabi/inst/inst480.htm" TargetMode="External"/><Relationship Id="rId1533c57d475f1b" Type="http://schemas.openxmlformats.org/officeDocument/2006/relationships/hyperlink" Target="http://www2.athabascau.ca/course/ug_subject/im.php#inst" TargetMode="External"/><Relationship Id="rId1533c57d476570" Type="http://schemas.openxmlformats.org/officeDocument/2006/relationships/hyperlink" Target="http://www2.athabascau.ca/course/ug_subject/im.php#inst" TargetMode="External"/><Relationship Id="rId1533c57d476e14" Type="http://schemas.openxmlformats.org/officeDocument/2006/relationships/hyperlink" Target="http://www.athabascau.ca/course/ug_area/businessadmin.php" TargetMode="External"/><Relationship Id="rId1533c57d477410" Type="http://schemas.openxmlformats.org/officeDocument/2006/relationships/hyperlink" Target="http://www.athabascau.ca/course/ug_area/businessadmin.php" TargetMode="External"/><Relationship Id="rId1533c57d477a05" Type="http://schemas.openxmlformats.org/officeDocument/2006/relationships/hyperlink" Target="http://www.athabascau.ca/course/ug_area/businessadmin.php" TargetMode="External"/><Relationship Id="rId1533c57d478009" Type="http://schemas.openxmlformats.org/officeDocument/2006/relationships/hyperlink" Target="http://www.athabascau.ca/course/ug_area/nonbusinessadm.php" TargetMode="External"/><Relationship Id="rId1533c57d47860a" Type="http://schemas.openxmlformats.org/officeDocument/2006/relationships/hyperlink" Target="http://www.athabascau.ca/course/ug_area/nonbusinessadm.php" TargetMode="External"/><Relationship Id="rId1533c57d47895b" Type="http://schemas.openxmlformats.org/officeDocument/2006/relationships/hyperlink" Target="http://www.athabascau.ca/html/syllabi/admn/admn404.htm" TargetMode="External"/><Relationship Id="rId1533c57d478ee6" Type="http://schemas.openxmlformats.org/officeDocument/2006/relationships/hyperlink" Target="http://www.athabascau.ca/html/syllabi/admn/admn404.htm" TargetMode="External"/><Relationship Id="rId1533c57d46ffc0" Type="http://schemas.openxmlformats.org/officeDocument/2006/relationships/image" Target="media/imgrId1533c57d46ffc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