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787B87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87B87" w:rsidRDefault="008674D0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64208107" name="name1533c4360da6df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B87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787B87" w:rsidRDefault="008674D0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Non-Business Diplomas</w:t>
            </w:r>
            <w:bookmarkStart w:id="0" w:name="_GoBack"/>
            <w:bookmarkEnd w:id="0"/>
          </w:p>
          <w:p w:rsidR="00787B87" w:rsidRDefault="008674D0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80"/>
              <w:gridCol w:w="1132"/>
              <w:gridCol w:w="2080"/>
              <w:gridCol w:w="1866"/>
              <w:gridCol w:w="1671"/>
              <w:gridCol w:w="3591"/>
            </w:tblGrid>
            <w:tr w:rsidR="00787B8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Marketing Major - Post Diploma - 4 Year (120 credits)</w:t>
                  </w:r>
                </w:p>
              </w:tc>
            </w:tr>
            <w:tr w:rsidR="00787B8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787B87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787B8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 w:rsidR="00787B8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787B87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787B8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7A5460">
                  <w:hyperlink r:id="rId12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7B8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7A5460">
                  <w:hyperlink r:id="rId13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7B8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7A5460">
                  <w:hyperlink r:id="rId14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8674D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8674D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787B8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7A5460">
                  <w:hyperlink r:id="rId18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7B8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7A5460">
                  <w:hyperlink r:id="rId19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7B8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7A5460">
                  <w:hyperlink r:id="rId20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7B8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F04A4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F04A49" w:rsidP="00F04A49">
                  <w:hyperlink r:id="rId21" w:history="1">
                    <w:r w:rsidRPr="00DB60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Pr="00DB60F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2" w:history="1">
                    <w:r w:rsidRPr="00DB60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Pr="00DB60F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23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7B8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7A5460">
                  <w:hyperlink r:id="rId24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7B8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7A5460">
                  <w:hyperlink r:id="rId25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7B8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7A5460">
                  <w:hyperlink r:id="rId26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7B8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lastRenderedPageBreak/>
                    <w:t>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lastRenderedPageBreak/>
                    <w:t>Comments</w:t>
                  </w:r>
                </w:p>
              </w:tc>
            </w:tr>
            <w:tr w:rsidR="00787B8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7A5460">
                  <w:hyperlink r:id="rId27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7B8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7A5460">
                  <w:hyperlink r:id="rId28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7B8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7A5460">
                  <w:hyperlink r:id="rId29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7B8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7A5460">
                  <w:hyperlink r:id="rId30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7B8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7A5460">
                  <w:hyperlink r:id="rId31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8674D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2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8674D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7A5460">
                  <w:hyperlink r:id="rId34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8674D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787B8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7A5460">
                  <w:hyperlink r:id="rId35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8674D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6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7B8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F04A4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7A5460" w:rsidP="00F04A49">
                  <w:hyperlink r:id="rId37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F04A4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 w:rsidR="008674D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8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7B8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7A5460">
                  <w:hyperlink r:id="rId39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MKTG406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7B8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7A5460">
                  <w:hyperlink r:id="rId40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7B8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7A5460">
                  <w:hyperlink r:id="rId41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MKTG466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7B8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7A5460">
                  <w:hyperlink r:id="rId42" w:anchor="mktg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7B8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7A5460">
                  <w:hyperlink r:id="rId43" w:anchor="mktg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7B8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7A5460">
                  <w:hyperlink r:id="rId44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87B8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7A5460">
                  <w:hyperlink r:id="rId45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87B8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7A5460">
                  <w:hyperlink r:id="rId46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87B8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7A5460">
                  <w:hyperlink r:id="rId47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87B8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7A5460">
                  <w:hyperlink r:id="rId48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87B8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7A5460">
                  <w:hyperlink r:id="rId49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87B8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7A5460">
                  <w:hyperlink r:id="rId50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87B8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7A5460">
                  <w:hyperlink r:id="rId51" w:history="1">
                    <w:r w:rsidR="008674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787B87" w:rsidRDefault="00787B87"/>
          <w:p w:rsidR="00787B87" w:rsidRDefault="00787B87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787B8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787B8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7B87" w:rsidRDefault="008674D0" w:rsidP="00F04A4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F04A4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r w:rsidR="00446128" w:rsidRPr="005B1AF5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IDRL312 closed Dec.6/16</w:t>
                  </w:r>
                  <w:r w:rsidR="00F04A49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)</w:t>
                  </w:r>
                  <w:r w:rsidR="00446128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 xml:space="preserve">not taken in Years 1 and 2),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787B87" w:rsidRDefault="00787B87"/>
          <w:p w:rsidR="00787B87" w:rsidRDefault="00787B87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8674D0" w:rsidRDefault="008674D0"/>
    <w:sectPr w:rsidR="008674D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460" w:rsidRDefault="007A5460" w:rsidP="006E0FDA">
      <w:pPr>
        <w:spacing w:after="0" w:line="240" w:lineRule="auto"/>
      </w:pPr>
      <w:r>
        <w:separator/>
      </w:r>
    </w:p>
  </w:endnote>
  <w:endnote w:type="continuationSeparator" w:id="0">
    <w:p w:rsidR="007A5460" w:rsidRDefault="007A546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460" w:rsidRDefault="007A5460" w:rsidP="006E0FDA">
      <w:pPr>
        <w:spacing w:after="0" w:line="240" w:lineRule="auto"/>
      </w:pPr>
      <w:r>
        <w:separator/>
      </w:r>
    </w:p>
  </w:footnote>
  <w:footnote w:type="continuationSeparator" w:id="0">
    <w:p w:rsidR="007A5460" w:rsidRDefault="007A546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C5FF3"/>
    <w:rsid w:val="00361FF4"/>
    <w:rsid w:val="003B5299"/>
    <w:rsid w:val="00446128"/>
    <w:rsid w:val="00493A0C"/>
    <w:rsid w:val="004D6B48"/>
    <w:rsid w:val="00531A4E"/>
    <w:rsid w:val="00535F5A"/>
    <w:rsid w:val="00555F58"/>
    <w:rsid w:val="00565FEB"/>
    <w:rsid w:val="005F3FFB"/>
    <w:rsid w:val="006E6663"/>
    <w:rsid w:val="00787B87"/>
    <w:rsid w:val="007A5460"/>
    <w:rsid w:val="008674D0"/>
    <w:rsid w:val="008B3AC2"/>
    <w:rsid w:val="008F680D"/>
    <w:rsid w:val="00AC197E"/>
    <w:rsid w:val="00B21D59"/>
    <w:rsid w:val="00BD419F"/>
    <w:rsid w:val="00DF064E"/>
    <w:rsid w:val="00F04A49"/>
    <w:rsid w:val="00F05728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CFE13-7D68-43C8-9117-5A847BC8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html/syllabi/mktg/mktg406.htm" TargetMode="External"/><Relationship Id="rId21" Type="http://schemas.openxmlformats.org/officeDocument/2006/relationships/hyperlink" Target="http://www.athabascau.ca/syllabi/comm/comm243.php" TargetMode="External"/><Relationship Id="rId34" Type="http://schemas.openxmlformats.org/officeDocument/2006/relationships/hyperlink" Target="http://www.athabascau.ca/html/syllabi/mgsc/mgsc301.htm" TargetMode="External"/><Relationship Id="rId42" Type="http://schemas.openxmlformats.org/officeDocument/2006/relationships/hyperlink" Target="http://www.athabascau.ca/course/ug_subject/list_im.php" TargetMode="External"/><Relationship Id="rId47" Type="http://schemas.openxmlformats.org/officeDocument/2006/relationships/hyperlink" Target="http://www.athabascau.ca/course/ug_area/nonbusinessadm.php" TargetMode="External"/><Relationship Id="rId50" Type="http://schemas.openxmlformats.org/officeDocument/2006/relationships/hyperlink" Target="http://www.athabascau.ca/course/ug_area/nonbusinessadm.php" TargetMode="External"/><Relationship Id="rId55" Type="http://schemas.openxmlformats.org/officeDocument/2006/relationships/hyperlink" Target="http://www.athabascau.ca/html/syllabi/govn/govn403.htm" TargetMode="External"/><Relationship Id="rId63" Type="http://schemas.openxmlformats.org/officeDocument/2006/relationships/hyperlink" Target="http://www.athabascau.ca/html/syllabi/poli/poli480.htm" TargetMode="External"/><Relationship Id="rId68" Type="http://schemas.openxmlformats.org/officeDocument/2006/relationships/hyperlink" Target="http://www2.athabascau.ca/syllabi/wgst/wgst345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thabascau.ca/html/syllabi/hsrv/hsrv42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html/syllabi/econ/econ401.htm" TargetMode="External"/><Relationship Id="rId11" Type="http://schemas.openxmlformats.org/officeDocument/2006/relationships/hyperlink" Target="http://calendar.athabascau.ca/undergrad/2011/page12.php" TargetMode="External"/><Relationship Id="rId24" Type="http://schemas.openxmlformats.org/officeDocument/2006/relationships/hyperlink" Target="http://www.athabascau.ca/html/syllabi/lgst/lgst369.htm" TargetMode="External"/><Relationship Id="rId32" Type="http://schemas.openxmlformats.org/officeDocument/2006/relationships/hyperlink" Target="http://www.athabascau.ca/html/syllabi/math/math216.htm" TargetMode="External"/><Relationship Id="rId37" Type="http://schemas.openxmlformats.org/officeDocument/2006/relationships/hyperlink" Target="http://www.athabascau.ca/html/syllabi/fnce/fnce300.htm" TargetMode="External"/><Relationship Id="rId40" Type="http://schemas.openxmlformats.org/officeDocument/2006/relationships/hyperlink" Target="http://www.athabascau.ca/html/syllabi/mktg/mktg440.htm" TargetMode="External"/><Relationship Id="rId45" Type="http://schemas.openxmlformats.org/officeDocument/2006/relationships/hyperlink" Target="http://www.athabascau.ca/course/ug_area/nonbusinessadm.php" TargetMode="External"/><Relationship Id="rId53" Type="http://schemas.openxmlformats.org/officeDocument/2006/relationships/hyperlink" Target="http://www.athabascau.ca/html/syllabi/govn/govn301.htm" TargetMode="External"/><Relationship Id="rId58" Type="http://schemas.openxmlformats.org/officeDocument/2006/relationships/hyperlink" Target="http://www.athabascau.ca/html/syllabi/govn/govn440.htm" TargetMode="External"/><Relationship Id="rId66" Type="http://schemas.openxmlformats.org/officeDocument/2006/relationships/hyperlink" Target="http://www.athabascau.ca/html/syllabi/soci/soci30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comm/comm329.htm" TargetMode="External"/><Relationship Id="rId28" Type="http://schemas.openxmlformats.org/officeDocument/2006/relationships/hyperlink" Target="http://www.athabascau.ca/html/syllabi/ecom/ecom320.htm" TargetMode="External"/><Relationship Id="rId36" Type="http://schemas.openxmlformats.org/officeDocument/2006/relationships/hyperlink" Target="http://www.athabascau.ca/html/syllabi/orgb/orgb386.htm" TargetMode="External"/><Relationship Id="rId49" Type="http://schemas.openxmlformats.org/officeDocument/2006/relationships/hyperlink" Target="http://www.athabascau.ca/course/ug_area/nonbusinessadm.php" TargetMode="External"/><Relationship Id="rId57" Type="http://schemas.openxmlformats.org/officeDocument/2006/relationships/hyperlink" Target="http://www.athabascau.ca/html/syllabi/poli/poli403.htm" TargetMode="External"/><Relationship Id="rId61" Type="http://schemas.openxmlformats.org/officeDocument/2006/relationships/hyperlink" Target="http://www.athabascau.ca/html/syllabi/idrl/idrl305.htm" TargetMode="External"/><Relationship Id="rId10" Type="http://schemas.openxmlformats.org/officeDocument/2006/relationships/hyperlink" Target="http://calendar.athabascau.ca/undergrad/2011/page03_14_01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math/math215.htm" TargetMode="External"/><Relationship Id="rId44" Type="http://schemas.openxmlformats.org/officeDocument/2006/relationships/hyperlink" Target="http://www.athabascau.ca/course/ug_area/nonbusinessadm.php" TargetMode="External"/><Relationship Id="rId52" Type="http://schemas.openxmlformats.org/officeDocument/2006/relationships/hyperlink" Target="http://www.athabascau.ca/html/syllabi/admn/admn404.htm" TargetMode="External"/><Relationship Id="rId60" Type="http://schemas.openxmlformats.org/officeDocument/2006/relationships/hyperlink" Target="http://www.athabascau.ca/html/syllabi/poli/poli440.htm" TargetMode="External"/><Relationship Id="rId65" Type="http://schemas.openxmlformats.org/officeDocument/2006/relationships/hyperlink" Target="http://www.athabascau.ca/html/syllabi/psyc/psyc379.htm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syllabi/comm/comm277.php" TargetMode="External"/><Relationship Id="rId27" Type="http://schemas.openxmlformats.org/officeDocument/2006/relationships/hyperlink" Target="http://www.athabascau.ca/html/syllabi/cmis/cmis351.htm" TargetMode="External"/><Relationship Id="rId30" Type="http://schemas.openxmlformats.org/officeDocument/2006/relationships/hyperlink" Target="http://www.athabascau.ca/html/syllabi/admn/admn417.htm" TargetMode="External"/><Relationship Id="rId35" Type="http://schemas.openxmlformats.org/officeDocument/2006/relationships/hyperlink" Target="http://www.athabascau.ca/html/syllabi/hrmt/hrmt386.htm" TargetMode="External"/><Relationship Id="rId43" Type="http://schemas.openxmlformats.org/officeDocument/2006/relationships/hyperlink" Target="http://www.athabascau.ca/course/ug_subject/list_im.php" TargetMode="External"/><Relationship Id="rId48" Type="http://schemas.openxmlformats.org/officeDocument/2006/relationships/hyperlink" Target="http://www.athabascau.ca/course/ug_area/nonbusinessadm.php" TargetMode="External"/><Relationship Id="rId56" Type="http://schemas.openxmlformats.org/officeDocument/2006/relationships/hyperlink" Target="http://www.athabascau.ca/html/syllabi/glst/glst403.htm" TargetMode="External"/><Relationship Id="rId64" Type="http://schemas.openxmlformats.org/officeDocument/2006/relationships/hyperlink" Target="http://www.athabascau.ca/html/syllabi/psyc/psyc300.htm" TargetMode="External"/><Relationship Id="rId69" Type="http://schemas.openxmlformats.org/officeDocument/2006/relationships/hyperlink" Target="http://www.athabascau.ca/html/syllabi/soci/soci348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admn/admn404.htm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ktg/mktg396.htm" TargetMode="External"/><Relationship Id="rId33" Type="http://schemas.openxmlformats.org/officeDocument/2006/relationships/hyperlink" Target="http://www.athabascau.ca/html/syllabi/mgsc/mgsc301.htm" TargetMode="External"/><Relationship Id="rId38" Type="http://schemas.openxmlformats.org/officeDocument/2006/relationships/hyperlink" Target="http://www.athabascau.ca/html/syllabi/fnce/fnce370.htm" TargetMode="External"/><Relationship Id="rId46" Type="http://schemas.openxmlformats.org/officeDocument/2006/relationships/hyperlink" Target="http://www.athabascau.ca/course/ug_area/nonbusinessadm.php" TargetMode="External"/><Relationship Id="rId59" Type="http://schemas.openxmlformats.org/officeDocument/2006/relationships/hyperlink" Target="http://www.athabascau.ca/html/syllabi/glst/glst440.htm" TargetMode="External"/><Relationship Id="rId67" Type="http://schemas.openxmlformats.org/officeDocument/2006/relationships/hyperlink" Target="http://www.athabascau.ca/html/syllabi/soci/soci345.htm" TargetMode="External"/><Relationship Id="rId20" Type="http://schemas.openxmlformats.org/officeDocument/2006/relationships/hyperlink" Target="http://www.athabascau.ca/html/syllabi/econ/econ248.htm" TargetMode="External"/><Relationship Id="rId41" Type="http://schemas.openxmlformats.org/officeDocument/2006/relationships/hyperlink" Target="http://www.athabascau.ca/html/syllabi/mktg/mktg466.htm" TargetMode="External"/><Relationship Id="rId54" Type="http://schemas.openxmlformats.org/officeDocument/2006/relationships/hyperlink" Target="http://www2.athabascau.ca/syllabi/poli/poli301.php" TargetMode="External"/><Relationship Id="rId62" Type="http://schemas.openxmlformats.org/officeDocument/2006/relationships/hyperlink" Target="http://www.athabascau.ca/html/syllabi/phil/phil252.htm" TargetMode="External"/><Relationship Id="rId70" Type="http://schemas.openxmlformats.org/officeDocument/2006/relationships/hyperlink" Target="http://www2.athabascau.ca/syllabi/wgst/wgst42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0BE6-5F8E-4209-9A0C-5320498F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2017-02-21T18:35:00Z</dcterms:created>
  <dcterms:modified xsi:type="dcterms:W3CDTF">2017-02-21T18:35:00Z</dcterms:modified>
</cp:coreProperties>
</file>