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E411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E411F" w:rsidRDefault="0087436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9223085" name="name1533c3647b522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11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E411F" w:rsidRDefault="00874368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Diplomas</w:t>
            </w:r>
            <w:bookmarkStart w:id="0" w:name="_GoBack"/>
            <w:bookmarkEnd w:id="0"/>
          </w:p>
          <w:p w:rsidR="006E411F" w:rsidRDefault="00874368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6E411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6E411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E411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12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13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14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15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16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7436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7436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19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7436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0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7436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781A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 w:rsidP="00781A3F">
                  <w:hyperlink r:id="rId22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781A3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87436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4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5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6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7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8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29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0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1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2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3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4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5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3400CF">
                  <w:hyperlink r:id="rId36" w:history="1">
                    <w:r w:rsidR="0087436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6E411F" w:rsidRDefault="006E411F"/>
          <w:p w:rsidR="006E411F" w:rsidRDefault="006E411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E41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411F" w:rsidRDefault="00874368" w:rsidP="00781A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781A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7" w:history="1">
                    <w:r w:rsidR="00626A2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626A2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781A3F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6E411F" w:rsidRDefault="006E411F"/>
          <w:p w:rsidR="006E411F" w:rsidRDefault="006E411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74368" w:rsidRDefault="00874368"/>
    <w:sectPr w:rsidR="0087436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CF" w:rsidRDefault="003400CF" w:rsidP="006E0FDA">
      <w:pPr>
        <w:spacing w:after="0" w:line="240" w:lineRule="auto"/>
      </w:pPr>
      <w:r>
        <w:separator/>
      </w:r>
    </w:p>
  </w:endnote>
  <w:endnote w:type="continuationSeparator" w:id="0">
    <w:p w:rsidR="003400CF" w:rsidRDefault="003400C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CF" w:rsidRDefault="003400CF" w:rsidP="006E0FDA">
      <w:pPr>
        <w:spacing w:after="0" w:line="240" w:lineRule="auto"/>
      </w:pPr>
      <w:r>
        <w:separator/>
      </w:r>
    </w:p>
  </w:footnote>
  <w:footnote w:type="continuationSeparator" w:id="0">
    <w:p w:rsidR="003400CF" w:rsidRDefault="003400C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400CF"/>
    <w:rsid w:val="00361FF4"/>
    <w:rsid w:val="003A2038"/>
    <w:rsid w:val="003B5299"/>
    <w:rsid w:val="00493A0C"/>
    <w:rsid w:val="004D6B48"/>
    <w:rsid w:val="00531A4E"/>
    <w:rsid w:val="00535F5A"/>
    <w:rsid w:val="00555F58"/>
    <w:rsid w:val="00626A2D"/>
    <w:rsid w:val="006E411F"/>
    <w:rsid w:val="006E6663"/>
    <w:rsid w:val="00781A3F"/>
    <w:rsid w:val="00874368"/>
    <w:rsid w:val="008B3AC2"/>
    <w:rsid w:val="008F680D"/>
    <w:rsid w:val="00AC197E"/>
    <w:rsid w:val="00B21D59"/>
    <w:rsid w:val="00BD419F"/>
    <w:rsid w:val="00CF12A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FABF2-6BCE-42CF-A2C3-96F85AE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idrl/idrl312.htm" TargetMode="External"/><Relationship Id="rId50" Type="http://schemas.openxmlformats.org/officeDocument/2006/relationships/hyperlink" Target="http://www.athabascau.ca/html/syllabi/psyc/psyc300.htm" TargetMode="External"/><Relationship Id="rId55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.athabascau.ca/html/syllabi/soci/soci345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oli/poli480.htm" TargetMode="External"/><Relationship Id="rId57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1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hil/phil252.htm" TargetMode="External"/><Relationship Id="rId56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A3B3-3570-4821-87B0-19D8E491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2017-02-21T18:12:00Z</dcterms:created>
  <dcterms:modified xsi:type="dcterms:W3CDTF">2017-02-21T18:12:00Z</dcterms:modified>
</cp:coreProperties>
</file>