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1E35A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E35A4" w:rsidRDefault="001649E4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94171718" name="name1533c3648e2b08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5A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1E35A4" w:rsidRDefault="001649E4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45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ONTARIO Business Diplomas</w:t>
            </w:r>
            <w:bookmarkStart w:id="0" w:name="_GoBack"/>
            <w:bookmarkEnd w:id="0"/>
          </w:p>
          <w:p w:rsidR="001E35A4" w:rsidRDefault="001649E4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01"/>
              <w:gridCol w:w="1040"/>
              <w:gridCol w:w="2149"/>
              <w:gridCol w:w="1716"/>
              <w:gridCol w:w="1245"/>
              <w:gridCol w:w="4269"/>
            </w:tblGrid>
            <w:tr w:rsidR="001E35A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Post Diploma - 4 Year (120 credits)</w:t>
                  </w:r>
                </w:p>
              </w:tc>
            </w:tr>
            <w:tr w:rsidR="001E35A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1E35A4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1E35A4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E35A4" w:rsidRDefault="001649E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E35A4" w:rsidRDefault="001649E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E35A4" w:rsidRDefault="001649E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E35A4" w:rsidRDefault="001649E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E35A4" w:rsidRDefault="001649E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E35A4" w:rsidRDefault="001649E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1E35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6F3285">
                  <w:hyperlink r:id="rId12" w:history="1">
                    <w:r w:rsidR="001649E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35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6F3285">
                  <w:hyperlink r:id="rId13" w:history="1">
                    <w:r w:rsidR="001649E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35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6F3285">
                  <w:hyperlink r:id="rId14" w:history="1">
                    <w:r w:rsidR="001649E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35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6F3285">
                  <w:hyperlink r:id="rId15" w:history="1">
                    <w:r w:rsidR="001649E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35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6F3285">
                  <w:hyperlink r:id="rId16" w:history="1">
                    <w:r w:rsidR="001649E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1649E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="001649E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1649E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1649E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6F3285">
                  <w:hyperlink r:id="rId19" w:history="1">
                    <w:r w:rsidR="001649E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1649E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1E35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6F3285">
                  <w:hyperlink r:id="rId20" w:history="1">
                    <w:r w:rsidR="001649E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1649E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1649E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35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64127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6F3285" w:rsidP="00641271">
                  <w:hyperlink r:id="rId22" w:history="1">
                    <w:r w:rsidR="001649E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641271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1649E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1649E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35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6F3285">
                  <w:hyperlink r:id="rId24" w:history="1">
                    <w:r w:rsidR="001649E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1E35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6F3285">
                  <w:hyperlink r:id="rId25" w:history="1">
                    <w:r w:rsidR="001649E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1E35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6F3285">
                  <w:hyperlink r:id="rId26" w:history="1">
                    <w:r w:rsidR="001649E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1E35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6F3285">
                  <w:hyperlink r:id="rId27" w:history="1">
                    <w:r w:rsidR="001649E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1E35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6F3285">
                  <w:hyperlink r:id="rId28" w:history="1">
                    <w:r w:rsidR="001649E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E35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6F3285">
                  <w:hyperlink r:id="rId29" w:history="1">
                    <w:r w:rsidR="001649E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E35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6F3285">
                  <w:hyperlink r:id="rId30" w:history="1">
                    <w:r w:rsidR="001649E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E35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6F3285">
                  <w:hyperlink r:id="rId31" w:history="1">
                    <w:r w:rsidR="001649E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E35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6F3285">
                  <w:hyperlink r:id="rId32" w:history="1">
                    <w:r w:rsidR="001649E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E35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6F3285">
                  <w:hyperlink r:id="rId33" w:history="1">
                    <w:r w:rsidR="001649E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E35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6F3285">
                  <w:hyperlink r:id="rId34" w:history="1">
                    <w:r w:rsidR="001649E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E35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6F3285">
                  <w:hyperlink r:id="rId35" w:history="1">
                    <w:r w:rsidR="001649E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E35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6F3285">
                  <w:hyperlink r:id="rId36" w:history="1">
                    <w:r w:rsidR="001649E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E35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6F3285">
                  <w:hyperlink r:id="rId37" w:history="1">
                    <w:r w:rsidR="001649E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E35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6F3285">
                  <w:hyperlink r:id="rId38" w:history="1">
                    <w:r w:rsidR="001649E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E35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6F3285">
                  <w:hyperlink r:id="rId39" w:history="1">
                    <w:r w:rsidR="001649E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E35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6F3285">
                  <w:hyperlink r:id="rId40" w:history="1">
                    <w:r w:rsidR="001649E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E35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6F3285">
                  <w:hyperlink r:id="rId41" w:history="1">
                    <w:r w:rsidR="001649E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1E35A4" w:rsidRDefault="001E35A4"/>
          <w:p w:rsidR="001E35A4" w:rsidRDefault="001E35A4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1E35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1E35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35A4" w:rsidRDefault="001649E4" w:rsidP="0064127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64127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52" w:history="1">
                    <w:r w:rsidR="00EF59C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EF59C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closed Dec 6/16</w:t>
                  </w:r>
                  <w:r w:rsidR="00641271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1E35A4" w:rsidRDefault="001E35A4"/>
          <w:p w:rsidR="001E35A4" w:rsidRDefault="001E35A4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1649E4" w:rsidRDefault="001649E4"/>
    <w:sectPr w:rsidR="001649E4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285" w:rsidRDefault="006F3285" w:rsidP="006E0FDA">
      <w:pPr>
        <w:spacing w:after="0" w:line="240" w:lineRule="auto"/>
      </w:pPr>
      <w:r>
        <w:separator/>
      </w:r>
    </w:p>
  </w:endnote>
  <w:endnote w:type="continuationSeparator" w:id="0">
    <w:p w:rsidR="006F3285" w:rsidRDefault="006F328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285" w:rsidRDefault="006F3285" w:rsidP="006E0FDA">
      <w:pPr>
        <w:spacing w:after="0" w:line="240" w:lineRule="auto"/>
      </w:pPr>
      <w:r>
        <w:separator/>
      </w:r>
    </w:p>
  </w:footnote>
  <w:footnote w:type="continuationSeparator" w:id="0">
    <w:p w:rsidR="006F3285" w:rsidRDefault="006F328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649E4"/>
    <w:rsid w:val="001E35A4"/>
    <w:rsid w:val="00361FF4"/>
    <w:rsid w:val="003B5299"/>
    <w:rsid w:val="00493A0C"/>
    <w:rsid w:val="004D6B48"/>
    <w:rsid w:val="00531A4E"/>
    <w:rsid w:val="00535F5A"/>
    <w:rsid w:val="00555F58"/>
    <w:rsid w:val="00641271"/>
    <w:rsid w:val="006E6663"/>
    <w:rsid w:val="006F3285"/>
    <w:rsid w:val="008B3AC2"/>
    <w:rsid w:val="008F680D"/>
    <w:rsid w:val="00AC197E"/>
    <w:rsid w:val="00B21D59"/>
    <w:rsid w:val="00BD419F"/>
    <w:rsid w:val="00DF064E"/>
    <w:rsid w:val="00EF59C9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1AAAA-F9BD-44B1-A7C2-EC855F67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course/ug_area/businessadmin.php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admn/admn404.htm" TargetMode="External"/><Relationship Id="rId47" Type="http://schemas.openxmlformats.org/officeDocument/2006/relationships/hyperlink" Target="http://www.athabascau.ca/html/syllabi/poli/poli403.htm" TargetMode="External"/><Relationship Id="rId50" Type="http://schemas.openxmlformats.org/officeDocument/2006/relationships/hyperlink" Target="http://www.athabascau.ca/html/syllabi/poli/poli440.htm" TargetMode="External"/><Relationship Id="rId55" Type="http://schemas.openxmlformats.org/officeDocument/2006/relationships/hyperlink" Target="http://www.athabascau.ca/html/syllabi/psyc/psyc300.htm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course/ug_area/nonbusinessadm.php" TargetMode="External"/><Relationship Id="rId41" Type="http://schemas.openxmlformats.org/officeDocument/2006/relationships/hyperlink" Target="http://www.athabascau.ca/html/syllabi/admn/admn404.htm" TargetMode="External"/><Relationship Id="rId54" Type="http://schemas.openxmlformats.org/officeDocument/2006/relationships/hyperlink" Target="http://www.athabascau.ca/html/syllabi/poli/poli480.htm" TargetMode="External"/><Relationship Id="rId62" Type="http://schemas.openxmlformats.org/officeDocument/2006/relationships/hyperlink" Target="http://www.athabascau.ca/html/syllabi/hsrv/hsrv42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1/page12.php" TargetMode="External"/><Relationship Id="rId24" Type="http://schemas.openxmlformats.org/officeDocument/2006/relationships/hyperlink" Target="http://www.athabascau.ca/course/ug_area/businessadmin.php" TargetMode="External"/><Relationship Id="rId32" Type="http://schemas.openxmlformats.org/officeDocument/2006/relationships/hyperlink" Target="http://www.athabascau.ca/course/ug_area/nonbusinessadm.php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govn/govn403.htm" TargetMode="External"/><Relationship Id="rId53" Type="http://schemas.openxmlformats.org/officeDocument/2006/relationships/hyperlink" Target="http://www.athabascau.ca/html/syllabi/phil/phil252.htm" TargetMode="External"/><Relationship Id="rId58" Type="http://schemas.openxmlformats.org/officeDocument/2006/relationships/hyperlink" Target="http://www.athabascau.ca/html/syllabi/soci/soci34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course/ug_area/nonbusinessadm.php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.athabascau.ca/html/syllabi/glst/glst440.htm" TargetMode="External"/><Relationship Id="rId57" Type="http://schemas.openxmlformats.org/officeDocument/2006/relationships/hyperlink" Target="http://www.athabascau.ca/html/syllabi/soci/soci300.htm" TargetMode="External"/><Relationship Id="rId61" Type="http://schemas.openxmlformats.org/officeDocument/2006/relationships/hyperlink" Target="http://www2.athabascau.ca/syllabi/wgst/wgst421.htm" TargetMode="External"/><Relationship Id="rId10" Type="http://schemas.openxmlformats.org/officeDocument/2006/relationships/hyperlink" Target="http://calendar.athabascau.ca/undergrad/2011/page03_14.php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area/nonbusinessadm.php" TargetMode="External"/><Relationship Id="rId44" Type="http://schemas.openxmlformats.org/officeDocument/2006/relationships/hyperlink" Target="http://www2.athabascau.ca/syllabi/poli/poli301.php" TargetMode="External"/><Relationship Id="rId52" Type="http://schemas.openxmlformats.org/officeDocument/2006/relationships/hyperlink" Target="http://www.athabascau.ca/html/syllabi/idrl/idrl312.htm" TargetMode="External"/><Relationship Id="rId60" Type="http://schemas.openxmlformats.org/officeDocument/2006/relationships/hyperlink" Target="http://www.athabascau.ca/html/syllabi/soci/soci34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html/syllabi/fnce/fnce300.htm" TargetMode="External"/><Relationship Id="rId27" Type="http://schemas.openxmlformats.org/officeDocument/2006/relationships/hyperlink" Target="http://www.athabascau.ca/course/ug_area/businessadmin.php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govn/govn301.htm" TargetMode="External"/><Relationship Id="rId48" Type="http://schemas.openxmlformats.org/officeDocument/2006/relationships/hyperlink" Target="http://www.athabascau.ca/html/syllabi/govn/govn440.htm" TargetMode="External"/><Relationship Id="rId56" Type="http://schemas.openxmlformats.org/officeDocument/2006/relationships/hyperlink" Target="http://www.athabascau.ca/html/syllabi/psyc/psyc379.htm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idrl/idrl305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course/ug_area/businessadmin.php" TargetMode="External"/><Relationship Id="rId33" Type="http://schemas.openxmlformats.org/officeDocument/2006/relationships/hyperlink" Target="http://www.athabascau.ca/course/ug_area/nonbusinessadm.php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glst/glst403.htm" TargetMode="External"/><Relationship Id="rId59" Type="http://schemas.openxmlformats.org/officeDocument/2006/relationships/hyperlink" Target="http://www2.athabascau.ca/syllabi/wgst/wgst345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D1CB-2648-44FF-8654-0BDB1500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2017-02-21T18:14:00Z</dcterms:created>
  <dcterms:modified xsi:type="dcterms:W3CDTF">2017-02-21T18:14:00Z</dcterms:modified>
</cp:coreProperties>
</file>