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022D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022D5" w:rsidRDefault="00C03FB6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8781035" name="name1533c364979c43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2D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022D5" w:rsidRDefault="00C03FB6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75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- 3 year ONTARIO Business Diplomas</w:t>
            </w:r>
            <w:bookmarkStart w:id="0" w:name="_GoBack"/>
            <w:bookmarkEnd w:id="0"/>
          </w:p>
          <w:p w:rsidR="006022D5" w:rsidRDefault="00C03FB6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6022D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6022D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6022D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022D5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12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13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14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15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16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C03F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18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C03F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C03F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0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21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C03F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5743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 w:rsidP="00C57431">
                  <w:hyperlink r:id="rId22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C5743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C03FB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24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25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26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27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28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29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30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7D5B27">
                  <w:hyperlink r:id="rId31" w:history="1">
                    <w:r w:rsidR="00C03FB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6022D5" w:rsidRDefault="006022D5"/>
          <w:p w:rsidR="006022D5" w:rsidRDefault="006022D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6022D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022D5" w:rsidRDefault="00C03FB6" w:rsidP="00C5743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C5743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42" w:history="1">
                    <w:r w:rsidR="000B1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C5743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0B1B7C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closed Dec 6/16)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6022D5" w:rsidRDefault="006022D5"/>
          <w:p w:rsidR="006022D5" w:rsidRDefault="006022D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C03FB6" w:rsidRDefault="00C03FB6"/>
    <w:sectPr w:rsidR="00C03FB6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27" w:rsidRDefault="007D5B27" w:rsidP="006E0FDA">
      <w:pPr>
        <w:spacing w:after="0" w:line="240" w:lineRule="auto"/>
      </w:pPr>
      <w:r>
        <w:separator/>
      </w:r>
    </w:p>
  </w:endnote>
  <w:endnote w:type="continuationSeparator" w:id="0">
    <w:p w:rsidR="007D5B27" w:rsidRDefault="007D5B2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27" w:rsidRDefault="007D5B27" w:rsidP="006E0FDA">
      <w:pPr>
        <w:spacing w:after="0" w:line="240" w:lineRule="auto"/>
      </w:pPr>
      <w:r>
        <w:separator/>
      </w:r>
    </w:p>
  </w:footnote>
  <w:footnote w:type="continuationSeparator" w:id="0">
    <w:p w:rsidR="007D5B27" w:rsidRDefault="007D5B2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B1B7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022D5"/>
    <w:rsid w:val="006E6663"/>
    <w:rsid w:val="007D5B27"/>
    <w:rsid w:val="008B3AC2"/>
    <w:rsid w:val="008F680D"/>
    <w:rsid w:val="00AC197E"/>
    <w:rsid w:val="00B21D59"/>
    <w:rsid w:val="00BD419F"/>
    <w:rsid w:val="00C03FB6"/>
    <w:rsid w:val="00C57431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3D035-D0D8-41E1-80EA-26AE484A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ath/math215.htm" TargetMode="External"/><Relationship Id="rId26" Type="http://schemas.openxmlformats.org/officeDocument/2006/relationships/hyperlink" Target="http://www.athabascau.ca/course/ug_area/nonbusinessadm.php" TargetMode="External"/><Relationship Id="rId39" Type="http://schemas.openxmlformats.org/officeDocument/2006/relationships/hyperlink" Target="http://www.athabascau.ca/html/syllabi/glst/glst440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01.htm" TargetMode="External"/><Relationship Id="rId34" Type="http://schemas.openxmlformats.org/officeDocument/2006/relationships/hyperlink" Target="http://www2.athabascau.ca/syllabi/poli/poli301.php" TargetMode="External"/><Relationship Id="rId42" Type="http://schemas.openxmlformats.org/officeDocument/2006/relationships/hyperlink" Target="http://www.athabascau.ca/html/syllabi/idrl/idrl312.htm" TargetMode="External"/><Relationship Id="rId47" Type="http://schemas.openxmlformats.org/officeDocument/2006/relationships/hyperlink" Target="http://www.athabascau.ca/html/syllabi/soci/soci300.htm" TargetMode="External"/><Relationship Id="rId50" Type="http://schemas.openxmlformats.org/officeDocument/2006/relationships/hyperlink" Target="http://www.athabascau.ca/html/syllabi/soci/soci34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orgb/orgb38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html/syllabi/govn/govn301.htm" TargetMode="External"/><Relationship Id="rId38" Type="http://schemas.openxmlformats.org/officeDocument/2006/relationships/hyperlink" Target="http://www.athabascau.ca/html/syllabi/govn/govn440.htm" TargetMode="External"/><Relationship Id="rId46" Type="http://schemas.openxmlformats.org/officeDocument/2006/relationships/hyperlink" Target="http://www.athabascau.ca/html/syllabi/psyc/psyc37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hrmt/hrmt386.htm" TargetMode="External"/><Relationship Id="rId20" Type="http://schemas.openxmlformats.org/officeDocument/2006/relationships/hyperlink" Target="http://www.athabascau.ca/html/syllabi/mgsc/mgsc301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idrl/idrl305.ht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html/syllabi/admn/admn404.htm" TargetMode="External"/><Relationship Id="rId37" Type="http://schemas.openxmlformats.org/officeDocument/2006/relationships/hyperlink" Target="http://www.athabascau.ca/html/syllabi/poli/poli403.htm" TargetMode="External"/><Relationship Id="rId40" Type="http://schemas.openxmlformats.org/officeDocument/2006/relationships/hyperlink" Target="http://www.athabascau.ca/html/syllabi/poli/poli440.htm" TargetMode="External"/><Relationship Id="rId45" Type="http://schemas.openxmlformats.org/officeDocument/2006/relationships/hyperlink" Target="http://www.athabascau.ca/html/syllabi/psyc/psyc300.ht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html/syllabi/glst/glst403.htm" TargetMode="External"/><Relationship Id="rId49" Type="http://schemas.openxmlformats.org/officeDocument/2006/relationships/hyperlink" Target="http://www2.athabascau.ca/syllabi/wgst/wgst345.htm" TargetMode="External"/><Relationship Id="rId10" Type="http://schemas.openxmlformats.org/officeDocument/2006/relationships/hyperlink" Target="http://calendar.athabascau.ca/undergrad/2011/page03_14.php" TargetMode="External"/><Relationship Id="rId19" Type="http://schemas.openxmlformats.org/officeDocument/2006/relationships/hyperlink" Target="http://www.athabascau.ca/html/syllabi/math/math216.htm" TargetMode="External"/><Relationship Id="rId31" Type="http://schemas.openxmlformats.org/officeDocument/2006/relationships/hyperlink" Target="http://www.athabascau.ca/html/syllabi/admn/admn404.htm" TargetMode="External"/><Relationship Id="rId44" Type="http://schemas.openxmlformats.org/officeDocument/2006/relationships/hyperlink" Target="http://www.athabascau.ca/html/syllabi/poli/poli480.htm" TargetMode="External"/><Relationship Id="rId52" Type="http://schemas.openxmlformats.org/officeDocument/2006/relationships/hyperlink" Target="http://www.athabascau.ca/html/syllabi/hsrv/hsrv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300.htm" TargetMode="External"/><Relationship Id="rId27" Type="http://schemas.openxmlformats.org/officeDocument/2006/relationships/hyperlink" Target="http://www.athabascau.ca/course/ug_area/nonbusinessad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html/syllabi/govn/govn403.htm" TargetMode="External"/><Relationship Id="rId43" Type="http://schemas.openxmlformats.org/officeDocument/2006/relationships/hyperlink" Target="http://www.athabascau.ca/html/syllabi/phil/phil252.htm" TargetMode="External"/><Relationship Id="rId48" Type="http://schemas.openxmlformats.org/officeDocument/2006/relationships/hyperlink" Target="http://www.athabascau.ca/html/syllabi/soci/soci345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2.athabascau.ca/syllabi/wgst/wgst42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F72C-938F-4B6C-8A32-E8960A0C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2017-02-21T18:16:00Z</dcterms:created>
  <dcterms:modified xsi:type="dcterms:W3CDTF">2017-02-21T18:16:00Z</dcterms:modified>
</cp:coreProperties>
</file>