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79207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9207D" w:rsidRDefault="00085BCB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6449533" name="name1533c438bc8262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07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9207D" w:rsidRDefault="00085BCB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Diplomas</w:t>
            </w:r>
            <w:bookmarkStart w:id="0" w:name="_GoBack"/>
            <w:bookmarkEnd w:id="0"/>
          </w:p>
          <w:p w:rsidR="0079207D" w:rsidRDefault="00085BCB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75"/>
              <w:gridCol w:w="1124"/>
              <w:gridCol w:w="2080"/>
              <w:gridCol w:w="1854"/>
              <w:gridCol w:w="1344"/>
              <w:gridCol w:w="3943"/>
            </w:tblGrid>
            <w:tr w:rsidR="0079207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Post Diploma - 4 Year (120 credits)</w:t>
                  </w:r>
                </w:p>
              </w:tc>
            </w:tr>
            <w:tr w:rsidR="0079207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79207D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79207D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12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13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14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15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16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085B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085B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19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085B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20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085B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7C303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 w:rsidP="007C3031">
                  <w:hyperlink r:id="rId22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7C303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085B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24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25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26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27" w:anchor="mktg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28" w:anchor="mktg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29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30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31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32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33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34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35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36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37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38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39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40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572141">
                  <w:hyperlink r:id="rId41" w:history="1">
                    <w:r w:rsidR="00085B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79207D" w:rsidRDefault="0079207D"/>
          <w:p w:rsidR="0079207D" w:rsidRDefault="0079207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79207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207D" w:rsidRDefault="00085BCB" w:rsidP="007C303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7C303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r w:rsidR="007C3031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 xml:space="preserve">IDRL312 </w:t>
                  </w:r>
                  <w:r w:rsidR="00C56F70" w:rsidRPr="005B1AF5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closed Dec.6/16)</w:t>
                  </w:r>
                  <w:r w:rsidR="00C56F70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79207D" w:rsidRDefault="0079207D"/>
          <w:p w:rsidR="0079207D" w:rsidRDefault="0079207D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85BCB" w:rsidRDefault="00085BCB"/>
    <w:sectPr w:rsidR="00085BCB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41" w:rsidRDefault="00572141" w:rsidP="006E0FDA">
      <w:pPr>
        <w:spacing w:after="0" w:line="240" w:lineRule="auto"/>
      </w:pPr>
      <w:r>
        <w:separator/>
      </w:r>
    </w:p>
  </w:endnote>
  <w:endnote w:type="continuationSeparator" w:id="0">
    <w:p w:rsidR="00572141" w:rsidRDefault="0057214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41" w:rsidRDefault="00572141" w:rsidP="006E0FDA">
      <w:pPr>
        <w:spacing w:after="0" w:line="240" w:lineRule="auto"/>
      </w:pPr>
      <w:r>
        <w:separator/>
      </w:r>
    </w:p>
  </w:footnote>
  <w:footnote w:type="continuationSeparator" w:id="0">
    <w:p w:rsidR="00572141" w:rsidRDefault="0057214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85BCB"/>
    <w:rsid w:val="000F6147"/>
    <w:rsid w:val="00112029"/>
    <w:rsid w:val="00135412"/>
    <w:rsid w:val="00361FF4"/>
    <w:rsid w:val="003B5299"/>
    <w:rsid w:val="00451C0D"/>
    <w:rsid w:val="00493A0C"/>
    <w:rsid w:val="004D6B48"/>
    <w:rsid w:val="00531A4E"/>
    <w:rsid w:val="00535F5A"/>
    <w:rsid w:val="00555F58"/>
    <w:rsid w:val="00572141"/>
    <w:rsid w:val="006E6663"/>
    <w:rsid w:val="0079207D"/>
    <w:rsid w:val="007C3031"/>
    <w:rsid w:val="00823D96"/>
    <w:rsid w:val="008B3AC2"/>
    <w:rsid w:val="008F680D"/>
    <w:rsid w:val="00AC197E"/>
    <w:rsid w:val="00B21D59"/>
    <w:rsid w:val="00BD419F"/>
    <w:rsid w:val="00C56F70"/>
    <w:rsid w:val="00DF064E"/>
    <w:rsid w:val="00F7652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32947-2158-40D8-8E17-A9611880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3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html/syllabi/mktg/mktg466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admn/admn404.htm" TargetMode="External"/><Relationship Id="rId47" Type="http://schemas.openxmlformats.org/officeDocument/2006/relationships/hyperlink" Target="http://www.athabascau.ca/html/syllabi/poli/poli403.htm" TargetMode="External"/><Relationship Id="rId50" Type="http://schemas.openxmlformats.org/officeDocument/2006/relationships/hyperlink" Target="http://www.athabascau.ca/html/syllabi/poli/poli440.htm" TargetMode="External"/><Relationship Id="rId55" Type="http://schemas.openxmlformats.org/officeDocument/2006/relationships/hyperlink" Target="http://www.athabascau.ca/html/syllabi/psyc/psyc379.ht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admn/admn404.htm" TargetMode="External"/><Relationship Id="rId54" Type="http://schemas.openxmlformats.org/officeDocument/2006/relationships/hyperlink" Target="http://www.athabascau.ca/html/syllabi/psyc/psyc300.ht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mktg/mktg406.htm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govn/govn403.htm" TargetMode="External"/><Relationship Id="rId53" Type="http://schemas.openxmlformats.org/officeDocument/2006/relationships/hyperlink" Target="http://www.athabascau.ca/html/syllabi/poli/poli480.htm" TargetMode="External"/><Relationship Id="rId58" Type="http://schemas.openxmlformats.org/officeDocument/2006/relationships/hyperlink" Target="http://www2.athabascau.ca/syllabi/wgst/wgst34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subject/list_im.php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glst/glst440.htm" TargetMode="External"/><Relationship Id="rId57" Type="http://schemas.openxmlformats.org/officeDocument/2006/relationships/hyperlink" Target="http://www.athabascau.ca/html/syllabi/soci/soci345.htm" TargetMode="External"/><Relationship Id="rId61" Type="http://schemas.openxmlformats.org/officeDocument/2006/relationships/hyperlink" Target="http://www.athabascau.ca/html/syllabi/hsrv/hsrv421.htm" TargetMode="External"/><Relationship Id="rId10" Type="http://schemas.openxmlformats.org/officeDocument/2006/relationships/hyperlink" Target="http://calendar.athabascau.ca/undergrad/2011/page03_14_01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2.athabascau.ca/syllabi/poli/poli301.php" TargetMode="External"/><Relationship Id="rId52" Type="http://schemas.openxmlformats.org/officeDocument/2006/relationships/hyperlink" Target="http://www.athabascau.ca/html/syllabi/phil/phil252.htm" TargetMode="External"/><Relationship Id="rId60" Type="http://schemas.openxmlformats.org/officeDocument/2006/relationships/hyperlink" Target="http://www2.athabascau.ca/syllabi/wgst/wgst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html/syllabi/fnce/fnce300.htm" TargetMode="External"/><Relationship Id="rId27" Type="http://schemas.openxmlformats.org/officeDocument/2006/relationships/hyperlink" Target="http://www.athabascau.ca/course/ug_subject/list_im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govn/govn301.htm" TargetMode="External"/><Relationship Id="rId48" Type="http://schemas.openxmlformats.org/officeDocument/2006/relationships/hyperlink" Target="http://www.athabascau.ca/html/syllabi/govn/govn440.htm" TargetMode="External"/><Relationship Id="rId56" Type="http://schemas.openxmlformats.org/officeDocument/2006/relationships/hyperlink" Target="http://www.athabascau.ca/html/syllabi/soci/soci300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idrl/idrl305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html/syllabi/mktg/mktg440.htm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glst/glst403.htm" TargetMode="External"/><Relationship Id="rId59" Type="http://schemas.openxmlformats.org/officeDocument/2006/relationships/hyperlink" Target="http://www.athabascau.ca/html/syllabi/soci/soci34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A7E2-8C7A-4621-9FB8-EF232976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2017-02-21T18:37:00Z</dcterms:created>
  <dcterms:modified xsi:type="dcterms:W3CDTF">2017-02-21T18:37:00Z</dcterms:modified>
</cp:coreProperties>
</file>