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9106428" name="name1531f36034da77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6034da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6034de2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Criminal Justice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6034e27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6034e3a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34f6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034f7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course or English literature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34fe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034ff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3505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0350c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0350d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t xml:space="preserve">Program requires a minimum of 18 credits at the 400 level. (2011/12 requirements does not list the minimum of 12 credits at the 400 level to be selected from list of Elective major courses – general requirements only states 18 credits at the 400 level)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Program allows a maximum of 12 credits at the Junior (200)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6034de25" Type="http://schemas.openxmlformats.org/officeDocument/2006/relationships/hyperlink" Target="../../contact_us.php" TargetMode="External"/><Relationship Id="rId1531f36034e275" Type="http://schemas.openxmlformats.org/officeDocument/2006/relationships/hyperlink" Target="http://calendar.athabascau.ca/undergrad/2011/page03_16_03.php" TargetMode="External"/><Relationship Id="rId1531f36034e3a1" Type="http://schemas.openxmlformats.org/officeDocument/2006/relationships/hyperlink" Target="http://calendar.athabascau.ca/undergrad/2011/page12.php" TargetMode="External"/><Relationship Id="rId1531f36034f63f" Type="http://schemas.openxmlformats.org/officeDocument/2006/relationships/hyperlink" Target="http://www.athabascau.ca/course/ug_area/social.php" TargetMode="External"/><Relationship Id="rId1531f36034f75e" Type="http://schemas.openxmlformats.org/officeDocument/2006/relationships/hyperlink" Target="http://www.athabascau.ca/course/ug_area/science.php" TargetMode="External"/><Relationship Id="rId1531f36034fe2d" Type="http://schemas.openxmlformats.org/officeDocument/2006/relationships/hyperlink" Target="http://www.athabascau.ca/course/ug_area/humanities.php" TargetMode="External"/><Relationship Id="rId1531f36034ff3e" Type="http://schemas.openxmlformats.org/officeDocument/2006/relationships/hyperlink" Target="http://www.athabascau.ca/course/ug_area/applied.php" TargetMode="External"/><Relationship Id="rId1531f3603505f6" Type="http://schemas.openxmlformats.org/officeDocument/2006/relationships/hyperlink" Target="http://www.athabascau.ca/course/ug_area/humanities.php" TargetMode="External"/><Relationship Id="rId1531f360350cb8" Type="http://schemas.openxmlformats.org/officeDocument/2006/relationships/hyperlink" Target="http://www.athabascau.ca/course/ug_area/humanities.php" TargetMode="External"/><Relationship Id="rId1531f360350dd4" Type="http://schemas.openxmlformats.org/officeDocument/2006/relationships/hyperlink" Target="http://www.athabascau.ca/course/ug_area/applied.php" TargetMode="External"/><Relationship Id="rId1531f36034da34" Type="http://schemas.openxmlformats.org/officeDocument/2006/relationships/image" Target="media/imgrId1531f36034da3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