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589409" name="name1531f3624e80b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24e80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24e84e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24e89a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24e8ac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c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ec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ec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ec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c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624ec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d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d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d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d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e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ee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0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1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1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f1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1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1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2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3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3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f4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0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0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1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1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2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2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2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3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3d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4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4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5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5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505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24e84ed" Type="http://schemas.openxmlformats.org/officeDocument/2006/relationships/hyperlink" Target="../../contact_us.php" TargetMode="External"/><Relationship Id="rId1531f3624e89af" Type="http://schemas.openxmlformats.org/officeDocument/2006/relationships/hyperlink" Target="http://calendar.athabascau.ca/undergrad/2011/page03_18.php" TargetMode="External"/><Relationship Id="rId1531f3624e8ac9" Type="http://schemas.openxmlformats.org/officeDocument/2006/relationships/hyperlink" Target="http://calendar.athabascau.ca/undergrad/2011/page12.php" TargetMode="External"/><Relationship Id="rId1531f3624ec3ba" Type="http://schemas.openxmlformats.org/officeDocument/2006/relationships/hyperlink" Target="http://www.athabascau.ca/html/syllabi/math/math215.htm" TargetMode="External"/><Relationship Id="rId1531f3624ec4be" Type="http://schemas.openxmlformats.org/officeDocument/2006/relationships/hyperlink" Target="http://www.athabascau.ca/html/syllabi/math/math216.htm" TargetMode="External"/><Relationship Id="rId1531f3624ec5d7" Type="http://schemas.openxmlformats.org/officeDocument/2006/relationships/hyperlink" Target="http://www.athabascau.ca/html/syllabi/math/math265.htm" TargetMode="External"/><Relationship Id="rId1531f3624ec6e9" Type="http://schemas.openxmlformats.org/officeDocument/2006/relationships/hyperlink" Target="http://www.athabascau.ca/html/syllabi/math/math270.htm" TargetMode="External"/><Relationship Id="rId1531f3624eca3a" Type="http://schemas.openxmlformats.org/officeDocument/2006/relationships/hyperlink" Target="http://www2.athabascau.ca/course/ug_area/science.php" TargetMode="External"/><Relationship Id="rId1531f3624ece22" Type="http://schemas.openxmlformats.org/officeDocument/2006/relationships/hyperlink" Target="http://www2.athabascau.ca/course/ug_subject/cd.php#comp" TargetMode="External"/><Relationship Id="rId1531f3624ed1a3" Type="http://schemas.openxmlformats.org/officeDocument/2006/relationships/hyperlink" Target="http://www2.athabascau.ca/course/ug_area/science.php" TargetMode="External"/><Relationship Id="rId1531f3624ed526" Type="http://schemas.openxmlformats.org/officeDocument/2006/relationships/hyperlink" Target="http://www.athabascau.ca/html/syllabi/engl/engl255.htm" TargetMode="External"/><Relationship Id="rId1531f3624ed85e" Type="http://schemas.openxmlformats.org/officeDocument/2006/relationships/hyperlink" Target="http://www2.athabascau.ca/course/ug_area/humanities.php" TargetMode="External"/><Relationship Id="rId1531f3624edec4" Type="http://schemas.openxmlformats.org/officeDocument/2006/relationships/hyperlink" Target="http://www2.athabascau.ca/course/ug_area/science.php" TargetMode="External"/><Relationship Id="rId1531f3624ee538" Type="http://schemas.openxmlformats.org/officeDocument/2006/relationships/hyperlink" Target="http://www2.athabascau.ca/course/ug_area/science.php" TargetMode="External"/><Relationship Id="rId1531f3624eebc5" Type="http://schemas.openxmlformats.org/officeDocument/2006/relationships/hyperlink" Target="http://www2.athabascau.ca/course/ug_area/science.php" TargetMode="External"/><Relationship Id="rId1531f3624f0e81" Type="http://schemas.openxmlformats.org/officeDocument/2006/relationships/hyperlink" Target="http://www.athabascau.ca/html/syllabi/hist/hist404.htm" TargetMode="External"/><Relationship Id="rId1531f3624f11ec" Type="http://schemas.openxmlformats.org/officeDocument/2006/relationships/hyperlink" Target="http://www2.athabascau.ca/course/ug_area/humanities.php" TargetMode="External"/><Relationship Id="rId1531f3624f15a5" Type="http://schemas.openxmlformats.org/officeDocument/2006/relationships/hyperlink" Target="http://www.athabascau.ca/html/syllabi/phil/phil333.htm" TargetMode="External"/><Relationship Id="rId1531f3624f16ae" Type="http://schemas.openxmlformats.org/officeDocument/2006/relationships/hyperlink" Target="http://www.athabascau.ca/html/syllabi/phil/phil371.htm" TargetMode="External"/><Relationship Id="rId1531f3624f1a13" Type="http://schemas.openxmlformats.org/officeDocument/2006/relationships/hyperlink" Target="http://www2.athabascau.ca/course/ug_area/humanities.php" TargetMode="External"/><Relationship Id="rId1531f3624f1dc9" Type="http://schemas.openxmlformats.org/officeDocument/2006/relationships/hyperlink" Target="http://www.athabascau.ca/html/syllabi/scie/scie326.htm" TargetMode="External"/><Relationship Id="rId1531f3624f2136" Type="http://schemas.openxmlformats.org/officeDocument/2006/relationships/hyperlink" Target="http://www2.athabascau.ca/course/ug_area/science.php" TargetMode="External"/><Relationship Id="rId1531f3624f34a7" Type="http://schemas.openxmlformats.org/officeDocument/2006/relationships/hyperlink" Target="http://www2.athabascau.ca/course/ug_area/science.php" TargetMode="External"/><Relationship Id="rId1531f3624f3b64" Type="http://schemas.openxmlformats.org/officeDocument/2006/relationships/hyperlink" Target="http://www2.athabascau.ca/course/ug_area/science.php" TargetMode="External"/><Relationship Id="rId1531f3624f4221" Type="http://schemas.openxmlformats.org/officeDocument/2006/relationships/hyperlink" Target="http://www2.athabascau.ca/course/ug_area/science.php" TargetMode="External"/><Relationship Id="rId1531f3625006ab" Type="http://schemas.openxmlformats.org/officeDocument/2006/relationships/hyperlink" Target="http://www2.athabascau.ca/course/ug_area/science.php" TargetMode="External"/><Relationship Id="rId1531f362500d74" Type="http://schemas.openxmlformats.org/officeDocument/2006/relationships/hyperlink" Target="http://www2.athabascau.ca/course/ug_area/science.php" TargetMode="External"/><Relationship Id="rId1531f36250143d" Type="http://schemas.openxmlformats.org/officeDocument/2006/relationships/hyperlink" Target="http://www2.athabascau.ca/course/ug_area/science.php" TargetMode="External"/><Relationship Id="rId1531f362501aff" Type="http://schemas.openxmlformats.org/officeDocument/2006/relationships/hyperlink" Target="http://www2.athabascau.ca/course/ug_area/science.php" TargetMode="External"/><Relationship Id="rId1531f3625021d6" Type="http://schemas.openxmlformats.org/officeDocument/2006/relationships/hyperlink" Target="http://www2.athabascau.ca/course/ug_area/science.php" TargetMode="External"/><Relationship Id="rId1531f3625028a0" Type="http://schemas.openxmlformats.org/officeDocument/2006/relationships/hyperlink" Target="http://www2.athabascau.ca/course/ug_area/science.php" TargetMode="External"/><Relationship Id="rId1531f362502f75" Type="http://schemas.openxmlformats.org/officeDocument/2006/relationships/hyperlink" Target="http://www2.athabascau.ca/course/ug_area/science.php" TargetMode="External"/><Relationship Id="rId1531f362503641" Type="http://schemas.openxmlformats.org/officeDocument/2006/relationships/hyperlink" Target="http://www2.athabascau.ca/course/ug_area/science.php" TargetMode="External"/><Relationship Id="rId1531f362503d01" Type="http://schemas.openxmlformats.org/officeDocument/2006/relationships/hyperlink" Target="http://www2.athabascau.ca/course/ug_area/science.php" TargetMode="External"/><Relationship Id="rId1531f3625043c8" Type="http://schemas.openxmlformats.org/officeDocument/2006/relationships/hyperlink" Target="http://www2.athabascau.ca/course/ug_area/science.php" TargetMode="External"/><Relationship Id="rId1531f362504aa0" Type="http://schemas.openxmlformats.org/officeDocument/2006/relationships/hyperlink" Target="http://www2.athabascau.ca/course/ug_area/science.php" TargetMode="External"/><Relationship Id="rId1531f362505171" Type="http://schemas.openxmlformats.org/officeDocument/2006/relationships/hyperlink" Target="http://www2.athabascau.ca/course/ug_area/science.php" TargetMode="External"/><Relationship Id="rId1531f362505836" Type="http://schemas.openxmlformats.org/officeDocument/2006/relationships/hyperlink" Target="http://www2.athabascau.ca/course/ug_area/science.php" TargetMode="External"/><Relationship Id="rId1531f362505ef5" Type="http://schemas.openxmlformats.org/officeDocument/2006/relationships/hyperlink" Target="http://www2.athabascau.ca/course/ug_area/science.php" TargetMode="External"/><Relationship Id="rId1531f3624e807f" Type="http://schemas.openxmlformats.org/officeDocument/2006/relationships/image" Target="media/imgrId1531f3624e80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