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4448187" name="name1531f36241b0fb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6241b0b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The program plan pertains to those with a Technologist Diploma only.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6241b4f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6241b91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6241ba2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1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20c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2420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2420e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2420f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212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1f3624216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219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21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220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25e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261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265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24266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269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26c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26f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27c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282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288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28f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295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29c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2a3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2a9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2b0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2b7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2bd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242c4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12 credits at the 400 level in sciences.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6241b4f9" Type="http://schemas.openxmlformats.org/officeDocument/2006/relationships/hyperlink" Target="../../contact_us.php" TargetMode="External"/><Relationship Id="rId1531f36241b917" Type="http://schemas.openxmlformats.org/officeDocument/2006/relationships/hyperlink" Target="http://calendar.athabascau.ca/undergrad/2011/page03_18.php" TargetMode="External"/><Relationship Id="rId1531f36241ba28" Type="http://schemas.openxmlformats.org/officeDocument/2006/relationships/hyperlink" Target="http://calendar.athabascau.ca/undergrad/2011/page12.php" TargetMode="External"/><Relationship Id="rId1531f362420c15" Type="http://schemas.openxmlformats.org/officeDocument/2006/relationships/hyperlink" Target="http://www.athabascau.ca/html/syllabi/math/math215.htm" TargetMode="External"/><Relationship Id="rId1531f362420d33" Type="http://schemas.openxmlformats.org/officeDocument/2006/relationships/hyperlink" Target="http://www.athabascau.ca/html/syllabi/math/math216.htm" TargetMode="External"/><Relationship Id="rId1531f362420e4a" Type="http://schemas.openxmlformats.org/officeDocument/2006/relationships/hyperlink" Target="http://www.athabascau.ca/html/syllabi/math/math265.htm" TargetMode="External"/><Relationship Id="rId1531f362420f5b" Type="http://schemas.openxmlformats.org/officeDocument/2006/relationships/hyperlink" Target="http://www.athabascau.ca/html/syllabi/math/math270.htm" TargetMode="External"/><Relationship Id="rId1531f36242129c" Type="http://schemas.openxmlformats.org/officeDocument/2006/relationships/hyperlink" Target="http://www2.athabascau.ca/course/ug_area/science.php" TargetMode="External"/><Relationship Id="rId1531f36242167f" Type="http://schemas.openxmlformats.org/officeDocument/2006/relationships/hyperlink" Target="http://www2.athabascau.ca/course/ug_subject/cd.php#comp" TargetMode="External"/><Relationship Id="rId1531f3624219ee" Type="http://schemas.openxmlformats.org/officeDocument/2006/relationships/hyperlink" Target="http://www2.athabascau.ca/course/ug_area/science.php" TargetMode="External"/><Relationship Id="rId1531f362421d61" Type="http://schemas.openxmlformats.org/officeDocument/2006/relationships/hyperlink" Target="http://www.athabascau.ca/html/syllabi/engl/engl255.htm" TargetMode="External"/><Relationship Id="rId1531f36242208a" Type="http://schemas.openxmlformats.org/officeDocument/2006/relationships/hyperlink" Target="http://www2.athabascau.ca/course/ug_area/humanities.php" TargetMode="External"/><Relationship Id="rId1531f362425e75" Type="http://schemas.openxmlformats.org/officeDocument/2006/relationships/hyperlink" Target="http://www.athabascau.ca/html/syllabi/hist/hist404.htm" TargetMode="External"/><Relationship Id="rId1531f36242619a" Type="http://schemas.openxmlformats.org/officeDocument/2006/relationships/hyperlink" Target="http://www2.athabascau.ca/course/ug_area/humanities.php" TargetMode="External"/><Relationship Id="rId1531f36242651a" Type="http://schemas.openxmlformats.org/officeDocument/2006/relationships/hyperlink" Target="http://www.athabascau.ca/html/syllabi/phil/phil333.htm" TargetMode="External"/><Relationship Id="rId1531f362426620" Type="http://schemas.openxmlformats.org/officeDocument/2006/relationships/hyperlink" Target="http://www.athabascau.ca/html/syllabi/phil/phil371.htm" TargetMode="External"/><Relationship Id="rId1531f362426932" Type="http://schemas.openxmlformats.org/officeDocument/2006/relationships/hyperlink" Target="http://www2.athabascau.ca/course/ug_area/humanities.php" TargetMode="External"/><Relationship Id="rId1531f362426cb1" Type="http://schemas.openxmlformats.org/officeDocument/2006/relationships/hyperlink" Target="http://www.athabascau.ca/html/syllabi/scie/scie326.htm" TargetMode="External"/><Relationship Id="rId1531f362426fce" Type="http://schemas.openxmlformats.org/officeDocument/2006/relationships/hyperlink" Target="http://www2.athabascau.ca/course/ug_area/science.php" TargetMode="External"/><Relationship Id="rId1531f362427c08" Type="http://schemas.openxmlformats.org/officeDocument/2006/relationships/hyperlink" Target="http://www2.athabascau.ca/course/ug_area/science.php" TargetMode="External"/><Relationship Id="rId1531f362428257" Type="http://schemas.openxmlformats.org/officeDocument/2006/relationships/hyperlink" Target="http://www2.athabascau.ca/course/ug_area/science.php" TargetMode="External"/><Relationship Id="rId1531f3624288b4" Type="http://schemas.openxmlformats.org/officeDocument/2006/relationships/hyperlink" Target="http://www2.athabascau.ca/course/ug_area/science.php" TargetMode="External"/><Relationship Id="rId1531f362428f29" Type="http://schemas.openxmlformats.org/officeDocument/2006/relationships/hyperlink" Target="http://www2.athabascau.ca/course/ug_area/science.php" TargetMode="External"/><Relationship Id="rId1531f3624295ca" Type="http://schemas.openxmlformats.org/officeDocument/2006/relationships/hyperlink" Target="http://www2.athabascau.ca/course/ug_area/science.php" TargetMode="External"/><Relationship Id="rId1531f362429c82" Type="http://schemas.openxmlformats.org/officeDocument/2006/relationships/hyperlink" Target="http://www2.athabascau.ca/course/ug_area/science.php" TargetMode="External"/><Relationship Id="rId1531f36242a334" Type="http://schemas.openxmlformats.org/officeDocument/2006/relationships/hyperlink" Target="http://www2.athabascau.ca/course/ug_area/science.php" TargetMode="External"/><Relationship Id="rId1531f36242a9e3" Type="http://schemas.openxmlformats.org/officeDocument/2006/relationships/hyperlink" Target="http://www2.athabascau.ca/course/ug_area/science.php" TargetMode="External"/><Relationship Id="rId1531f36242b0a5" Type="http://schemas.openxmlformats.org/officeDocument/2006/relationships/hyperlink" Target="http://www2.athabascau.ca/course/ug_area/science.php" TargetMode="External"/><Relationship Id="rId1531f36242b74c" Type="http://schemas.openxmlformats.org/officeDocument/2006/relationships/hyperlink" Target="http://www2.athabascau.ca/course/ug_area/science.php" TargetMode="External"/><Relationship Id="rId1531f36242bdfa" Type="http://schemas.openxmlformats.org/officeDocument/2006/relationships/hyperlink" Target="http://www2.athabascau.ca/course/ug_area/science.php" TargetMode="External"/><Relationship Id="rId1531f36242c4ae" Type="http://schemas.openxmlformats.org/officeDocument/2006/relationships/hyperlink" Target="http://www2.athabascau.ca/course/ug_area/science.php" TargetMode="External"/><Relationship Id="rId1531f36241b0be" Type="http://schemas.openxmlformats.org/officeDocument/2006/relationships/image" Target="media/imgrId1531f36241b0b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