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30748907" name="name1531f376848937" descr="programplan2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11.jpg"/>
                          <pic:cNvPicPr/>
                        </pic:nvPicPr>
                        <pic:blipFill>
                          <a:blip r:embed="rId1531f3768488fd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675"/>
              <w:jc w:val="left"/>
              <w:textAlignment w:val="bottom"/>
            </w:pP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br/>
              <w:br/>
              <w:t xml:space="preserve">Please contact </w:t>
            </w:r>
            <w:hyperlink r:id="rId1531f376848cb6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  <w:u w:val="single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10290" w:type="dxa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University Certificate in Health Development Administration - 2 Year (60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2011/2012 </w:t>
                  </w:r>
                  <w:hyperlink r:id="rId1531f3768490b9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September 1, 2011 - </w:t>
                  </w:r>
                  <w:hyperlink r:id="rId1531f3768491c8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Glossary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4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Preparatory - 100 numbered course</w:t>
                  </w:r>
                </w:p>
              </w:tc>
              <w:tc>
                <w:tcPr>
                  <w:gridSpan w:val="2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IP - In Progress AU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4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85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90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294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109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 Progress</w:t>
                  </w:r>
                </w:p>
              </w:tc>
              <w:tc>
                <w:tcPr>
                  <w:tcW w:w="310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Comments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76849ef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ACCT245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31f376849fe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ACCT250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7684a2e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7684a61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ADMN232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7684a91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7684ac5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HADM235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7684af5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7684b28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ENGL255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7684b58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7684b8b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PHIL252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7684bbc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7684c1ab" w:history="1"/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7684ca3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HADM335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7684cd3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7684d07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HADM335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7684d38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7684d6c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ECON321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7684d7c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HADM321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7684dac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7684de0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HADM315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7684e11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7684e45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HADM326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7684e76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7684eaa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HADM336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7684edb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7684f0f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HADM339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7684f3f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7684f74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LGST331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7684fa5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7684fda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HRMT386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31f37684fea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ORGB386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768501b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7685050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SOSC366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7685080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76850b5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HADM488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CC0000" w:sz="7"/>
                    <w:left w:val="inset" w:color="CC0000" w:sz="7"/>
                    <w:bottom w:val="inset" w:color="CC0000" w:sz="7"/>
                    <w:right w:val="inset" w:color="CC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CC0000"/>
                      <w:position w:val="-2"/>
                      <w:sz w:val="17"/>
                      <w:szCs w:val="17"/>
                    </w:rPr>
                    <w:t xml:space="preserve">
Note: Two practicum courses are required for the UC: Health Development Administration. </w:t>
                  </w:r>
                  <w:hyperlink r:id="rId1531f376851b66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  <w:u w:val="single"/>
                      </w:rPr>
                      <w:t xml:space="preserve">HADM 235</w:t>
                    </w:r>
                  </w:hyperlink>
                  <w:r>
                    <w:rPr>
                      <w:rFonts w:ascii="verdana" w:hAnsi="verdana" w:cs="verdana"/>
                      <w:b/>
                      <w:color w:val="CC0000"/>
                      <w:position w:val="-2"/>
                      <w:sz w:val="17"/>
                      <w:szCs w:val="17"/>
                    </w:rPr>
                    <w:t xml:space="preserve"> is typically scheduled during the late spring and/or early summer of the first year. </w:t>
                  </w:r>
                  <w:hyperlink r:id="rId1531f376851c62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  <w:u w:val="single"/>
                      </w:rPr>
                      <w:t xml:space="preserve">HADM 335</w:t>
                    </w:r>
                  </w:hyperlink>
                  <w:r>
                    <w:rPr>
                      <w:rFonts w:ascii="verdana" w:hAnsi="verdana" w:cs="verdana"/>
                      <w:b/>
                      <w:color w:val="CC0000"/>
                      <w:position w:val="-2"/>
                      <w:sz w:val="17"/>
                      <w:szCs w:val="17"/>
                    </w:rPr>
                    <w:t xml:space="preserve"> is typically scheduled during the late spring and/or early summer of the second year. These courses are available only to program students through placements in community agencies for students in this program.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1f376848cb6" Type="http://schemas.openxmlformats.org/officeDocument/2006/relationships/hyperlink" Target="../../contact_us.php" TargetMode="External"/><Relationship Id="rId1531f3768490b9" Type="http://schemas.openxmlformats.org/officeDocument/2006/relationships/hyperlink" Target="http://calendar.athabascau.ca/undergrad/2011/page03_33.php" TargetMode="External"/><Relationship Id="rId1531f3768491c8" Type="http://schemas.openxmlformats.org/officeDocument/2006/relationships/hyperlink" Target="http://calendar.athabascau.ca/undergrad/2011/page12.php" TargetMode="External"/><Relationship Id="rId1531f376849ef8" Type="http://schemas.openxmlformats.org/officeDocument/2006/relationships/hyperlink" Target="http://www.athabascau.ca/html/syllabi/acct/acct245.htm" TargetMode="External"/><Relationship Id="rId1531f376849fe7" Type="http://schemas.openxmlformats.org/officeDocument/2006/relationships/hyperlink" Target="http://www.athabascau.ca/html/syllabi/acct/acct250.htm" TargetMode="External"/><Relationship Id="rId1531f37684a2e8" Type="http://schemas.openxmlformats.org/officeDocument/2006/relationships/hyperlink" Target="http://www2.athabascau.ca/course/ug_area/businessadmin.php" TargetMode="External"/><Relationship Id="rId1531f37684a613" Type="http://schemas.openxmlformats.org/officeDocument/2006/relationships/hyperlink" Target="http://www.athabascau.ca/html/syllabi/admn/admn232.htm" TargetMode="External"/><Relationship Id="rId1531f37684a917" Type="http://schemas.openxmlformats.org/officeDocument/2006/relationships/hyperlink" Target="http://www2.athabascau.ca/course/ug_area/businessadmin.php" TargetMode="External"/><Relationship Id="rId1531f37684ac54" Type="http://schemas.openxmlformats.org/officeDocument/2006/relationships/hyperlink" Target="http://www.athabascau.ca/html/syllabi/hadm/hadm235.htm" TargetMode="External"/><Relationship Id="rId1531f37684af5c" Type="http://schemas.openxmlformats.org/officeDocument/2006/relationships/hyperlink" Target="http://www2.athabascau.ca/course/ug_area/applied.php" TargetMode="External"/><Relationship Id="rId1531f37684b286" Type="http://schemas.openxmlformats.org/officeDocument/2006/relationships/hyperlink" Target="http://www.athabascau.ca/html/syllabi/engl/engl255.htm" TargetMode="External"/><Relationship Id="rId1531f37684b581" Type="http://schemas.openxmlformats.org/officeDocument/2006/relationships/hyperlink" Target="http://www2.athabascau.ca/course/ug_area/humanities.php" TargetMode="External"/><Relationship Id="rId1531f37684b8be" Type="http://schemas.openxmlformats.org/officeDocument/2006/relationships/hyperlink" Target="http://www.athabascau.ca/html/syllabi/phil/phil252.htm" TargetMode="External"/><Relationship Id="rId1531f37684bbc6" Type="http://schemas.openxmlformats.org/officeDocument/2006/relationships/hyperlink" Target="http://www2.athabascau.ca/course/ug_area/humanities.php" TargetMode="External"/><Relationship Id="rId1531f37684c1ab" Type="http://schemas.openxmlformats.org/officeDocument/2006/relationships/hyperlink" Target="http://www2.athabascau.ca/course/ug_area/humanities.php" TargetMode="External"/><Relationship Id="rId1531f37684ca37" Type="http://schemas.openxmlformats.org/officeDocument/2006/relationships/hyperlink" Target="http://www.athabascau.ca/html/syllabi/hadm/hadm335.htm" TargetMode="External"/><Relationship Id="rId1531f37684cd38" Type="http://schemas.openxmlformats.org/officeDocument/2006/relationships/hyperlink" Target="http://www2.athabascau.ca/course/ug_area/applied.php" TargetMode="External"/><Relationship Id="rId1531f37684d07e" Type="http://schemas.openxmlformats.org/officeDocument/2006/relationships/hyperlink" Target="http://www.athabascau.ca/html/syllabi/hadm/hadm335.htm" TargetMode="External"/><Relationship Id="rId1531f37684d383" Type="http://schemas.openxmlformats.org/officeDocument/2006/relationships/hyperlink" Target="http://www2.athabascau.ca/course/ug_area/applied.php" TargetMode="External"/><Relationship Id="rId1531f37684d6cc" Type="http://schemas.openxmlformats.org/officeDocument/2006/relationships/hyperlink" Target="http://www.athabascau.ca/html/syllabi/econ/econ321.htm" TargetMode="External"/><Relationship Id="rId1531f37684d7c1" Type="http://schemas.openxmlformats.org/officeDocument/2006/relationships/hyperlink" Target="http://www.athabascau.ca/html/syllabi/hadm/hadm321.htm" TargetMode="External"/><Relationship Id="rId1531f37684dac4" Type="http://schemas.openxmlformats.org/officeDocument/2006/relationships/hyperlink" Target="http://www2.athabascau.ca/course/ug_area/social.php" TargetMode="External"/><Relationship Id="rId1531f37684de0d" Type="http://schemas.openxmlformats.org/officeDocument/2006/relationships/hyperlink" Target="http://www.athabascau.ca/html/syllabi/hadm/hadm315.htm" TargetMode="External"/><Relationship Id="rId1531f37684e111" Type="http://schemas.openxmlformats.org/officeDocument/2006/relationships/hyperlink" Target="http://www2.athabascau.ca/course/ug_area/businessadmin.php" TargetMode="External"/><Relationship Id="rId1531f37684e45a" Type="http://schemas.openxmlformats.org/officeDocument/2006/relationships/hyperlink" Target="http://www.athabascau.ca/html/syllabi/hadm/hadm326.htm" TargetMode="External"/><Relationship Id="rId1531f37684e760" Type="http://schemas.openxmlformats.org/officeDocument/2006/relationships/hyperlink" Target="http://www2.athabascau.ca/course/ug_area/businessadmin.php" TargetMode="External"/><Relationship Id="rId1531f37684eaac" Type="http://schemas.openxmlformats.org/officeDocument/2006/relationships/hyperlink" Target="http://www.athabascau.ca/html/syllabi/hadm/hadm336.htm" TargetMode="External"/><Relationship Id="rId1531f37684edb4" Type="http://schemas.openxmlformats.org/officeDocument/2006/relationships/hyperlink" Target="http://www2.athabascau.ca/course/ug_area/businessadmin.php" TargetMode="External"/><Relationship Id="rId1531f37684f0fd" Type="http://schemas.openxmlformats.org/officeDocument/2006/relationships/hyperlink" Target="http://www.athabascau.ca/html/syllabi/hadm/hadm339.htm" TargetMode="External"/><Relationship Id="rId1531f37684f3fc" Type="http://schemas.openxmlformats.org/officeDocument/2006/relationships/hyperlink" Target="http://www2.athabascau.ca/course/ug_area/businessadmin.php" TargetMode="External"/><Relationship Id="rId1531f37684f74d" Type="http://schemas.openxmlformats.org/officeDocument/2006/relationships/hyperlink" Target="http://www.athabascau.ca/html/syllabi/lgst/lgst331.htm" TargetMode="External"/><Relationship Id="rId1531f37684fa54" Type="http://schemas.openxmlformats.org/officeDocument/2006/relationships/hyperlink" Target="http://www2.athabascau.ca/course/ug_area/businessadmin.php" TargetMode="External"/><Relationship Id="rId1531f37684fda8" Type="http://schemas.openxmlformats.org/officeDocument/2006/relationships/hyperlink" Target="http://www.athabascau.ca/html/syllabi/hrmt/hrmt386.htm" TargetMode="External"/><Relationship Id="rId1531f37684feac" Type="http://schemas.openxmlformats.org/officeDocument/2006/relationships/hyperlink" Target="http://www.athabascau.ca/html/syllabi/orgb/orgb386.htm" TargetMode="External"/><Relationship Id="rId1531f3768501b3" Type="http://schemas.openxmlformats.org/officeDocument/2006/relationships/hyperlink" Target="http://www2.athabascau.ca/course/ug_area/businessadmin.php" TargetMode="External"/><Relationship Id="rId1531f376850509" Type="http://schemas.openxmlformats.org/officeDocument/2006/relationships/hyperlink" Target="http://www.athabascau.ca/html/syllabi/sosc/sosc366.htm" TargetMode="External"/><Relationship Id="rId1531f376850807" Type="http://schemas.openxmlformats.org/officeDocument/2006/relationships/hyperlink" Target="http://www2.athabascau.ca/course/ug_area/social.php" TargetMode="External"/><Relationship Id="rId1531f376850b5d" Type="http://schemas.openxmlformats.org/officeDocument/2006/relationships/hyperlink" Target="http://www.athabascau.ca/html/syllabi/hadm/hadm488.htm" TargetMode="External"/><Relationship Id="rId1531f376851b66" Type="http://schemas.openxmlformats.org/officeDocument/2006/relationships/hyperlink" Target="http://www.athabascau.ca/html/syllabi/hadm/hadm235.htm" TargetMode="External"/><Relationship Id="rId1531f376851c62" Type="http://schemas.openxmlformats.org/officeDocument/2006/relationships/hyperlink" Target="http://www.athabascau.ca/html/syllabi/hadm/hadm335.htm" TargetMode="External"/><Relationship Id="rId1531f3768488fd" Type="http://schemas.openxmlformats.org/officeDocument/2006/relationships/image" Target="media/imgrId1531f3768488fd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