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2356786" name="name1531f3548d3346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48d33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48d371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Arts and Science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48d3ba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48d3cc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db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dc0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dc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dc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dca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dcb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dd3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dd4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dd5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ddd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ddf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de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de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de9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dea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df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df3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df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dfc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df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df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e06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e07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e08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e10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e11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e12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48e1a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e1b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e1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f3548e30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3548e3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3548e33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(can be at junior or senior level).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3548e35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48e36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48e37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48d371e" Type="http://schemas.openxmlformats.org/officeDocument/2006/relationships/hyperlink" Target="../../contact_us.php" TargetMode="External"/><Relationship Id="rId1531f3548d3ba2" Type="http://schemas.openxmlformats.org/officeDocument/2006/relationships/hyperlink" Target="http://calendar.athabascau.ca/undergrad/2011/page03_07.php" TargetMode="External"/><Relationship Id="rId1531f3548d3cc2" Type="http://schemas.openxmlformats.org/officeDocument/2006/relationships/hyperlink" Target="http://calendar.athabascau.ca/undergrad/2011/page12.php" TargetMode="External"/><Relationship Id="rId1531f3548dbf7e" Type="http://schemas.openxmlformats.org/officeDocument/2006/relationships/hyperlink" Target="http://www.athabascau.ca/course/ug_area/humanities.php" TargetMode="External"/><Relationship Id="rId1531f3548dc097" Type="http://schemas.openxmlformats.org/officeDocument/2006/relationships/hyperlink" Target="http://www.athabascau.ca/course/ug_area/social.php" TargetMode="External"/><Relationship Id="rId1531f3548dc1a5" Type="http://schemas.openxmlformats.org/officeDocument/2006/relationships/hyperlink" Target="http://www.athabascau.ca/course/ug_area/science.php" TargetMode="External"/><Relationship Id="rId1531f3548dc98c" Type="http://schemas.openxmlformats.org/officeDocument/2006/relationships/hyperlink" Target="http://www.athabascau.ca/course/ug_area/humanities.php" TargetMode="External"/><Relationship Id="rId1531f3548dcaa0" Type="http://schemas.openxmlformats.org/officeDocument/2006/relationships/hyperlink" Target="http://www.athabascau.ca/course/ug_area/social.php" TargetMode="External"/><Relationship Id="rId1531f3548dcbaf" Type="http://schemas.openxmlformats.org/officeDocument/2006/relationships/hyperlink" Target="http://www.athabascau.ca/course/ug_area/science.php" TargetMode="External"/><Relationship Id="rId1531f3548dd3a3" Type="http://schemas.openxmlformats.org/officeDocument/2006/relationships/hyperlink" Target="http://www.athabascau.ca/course/ug_area/humanities.php" TargetMode="External"/><Relationship Id="rId1531f3548dd4b7" Type="http://schemas.openxmlformats.org/officeDocument/2006/relationships/hyperlink" Target="http://www.athabascau.ca/course/ug_area/social.php" TargetMode="External"/><Relationship Id="rId1531f3548dd5cd" Type="http://schemas.openxmlformats.org/officeDocument/2006/relationships/hyperlink" Target="http://www.athabascau.ca/course/ug_area/science.php" TargetMode="External"/><Relationship Id="rId1531f3548ddded" Type="http://schemas.openxmlformats.org/officeDocument/2006/relationships/hyperlink" Target="http://www.athabascau.ca/course/ug_area/humanities.php" TargetMode="External"/><Relationship Id="rId1531f3548ddf05" Type="http://schemas.openxmlformats.org/officeDocument/2006/relationships/hyperlink" Target="http://www.athabascau.ca/course/ug_area/social.php" TargetMode="External"/><Relationship Id="rId1531f3548de018" Type="http://schemas.openxmlformats.org/officeDocument/2006/relationships/hyperlink" Target="http://www.athabascau.ca/course/ug_area/science.php" TargetMode="External"/><Relationship Id="rId1531f3548de825" Type="http://schemas.openxmlformats.org/officeDocument/2006/relationships/hyperlink" Target="http://www.athabascau.ca/course/ug_area/humanities.php" TargetMode="External"/><Relationship Id="rId1531f3548de940" Type="http://schemas.openxmlformats.org/officeDocument/2006/relationships/hyperlink" Target="http://www.athabascau.ca/course/ug_area/social.php" TargetMode="External"/><Relationship Id="rId1531f3548dea5d" Type="http://schemas.openxmlformats.org/officeDocument/2006/relationships/hyperlink" Target="http://www.athabascau.ca/course/ug_area/science.php" TargetMode="External"/><Relationship Id="rId1531f3548df25c" Type="http://schemas.openxmlformats.org/officeDocument/2006/relationships/hyperlink" Target="http://www.athabascau.ca/course/ug_area/humanities.php" TargetMode="External"/><Relationship Id="rId1531f3548df374" Type="http://schemas.openxmlformats.org/officeDocument/2006/relationships/hyperlink" Target="http://www.athabascau.ca/course/ug_area/social.php" TargetMode="External"/><Relationship Id="rId1531f3548df485" Type="http://schemas.openxmlformats.org/officeDocument/2006/relationships/hyperlink" Target="http://www.athabascau.ca/course/ug_area/science.php" TargetMode="External"/><Relationship Id="rId1531f3548dfc84" Type="http://schemas.openxmlformats.org/officeDocument/2006/relationships/hyperlink" Target="http://www.athabascau.ca/course/ug_area/humanities.php" TargetMode="External"/><Relationship Id="rId1531f3548dfd67" Type="http://schemas.openxmlformats.org/officeDocument/2006/relationships/hyperlink" Target="http://www.athabascau.ca/course/ug_area/social.php" TargetMode="External"/><Relationship Id="rId1531f3548dfe5f" Type="http://schemas.openxmlformats.org/officeDocument/2006/relationships/hyperlink" Target="http://www.athabascau.ca/course/ug_area/science.php" TargetMode="External"/><Relationship Id="rId1531f3548e0668" Type="http://schemas.openxmlformats.org/officeDocument/2006/relationships/hyperlink" Target="http://www.athabascau.ca/course/ug_area/humanities.php" TargetMode="External"/><Relationship Id="rId1531f3548e0778" Type="http://schemas.openxmlformats.org/officeDocument/2006/relationships/hyperlink" Target="http://www.athabascau.ca/course/ug_area/social.php" TargetMode="External"/><Relationship Id="rId1531f3548e0883" Type="http://schemas.openxmlformats.org/officeDocument/2006/relationships/hyperlink" Target="http://www.athabascau.ca/course/ug_area/science.php" TargetMode="External"/><Relationship Id="rId1531f3548e107c" Type="http://schemas.openxmlformats.org/officeDocument/2006/relationships/hyperlink" Target="http://www.athabascau.ca/course/ug_area/humanities.php" TargetMode="External"/><Relationship Id="rId1531f3548e1196" Type="http://schemas.openxmlformats.org/officeDocument/2006/relationships/hyperlink" Target="http://www.athabascau.ca/course/ug_area/social.php" TargetMode="External"/><Relationship Id="rId1531f3548e12a4" Type="http://schemas.openxmlformats.org/officeDocument/2006/relationships/hyperlink" Target="http://www.athabascau.ca/course/ug_area/science.php" TargetMode="External"/><Relationship Id="rId1531f3548e1ab5" Type="http://schemas.openxmlformats.org/officeDocument/2006/relationships/hyperlink" Target="http://www.athabascau.ca/course/ug_area/humanities.php" TargetMode="External"/><Relationship Id="rId1531f3548e1bc8" Type="http://schemas.openxmlformats.org/officeDocument/2006/relationships/hyperlink" Target="http://www.athabascau.ca/course/ug_area/social.php" TargetMode="External"/><Relationship Id="rId1531f3548e1cd5" Type="http://schemas.openxmlformats.org/officeDocument/2006/relationships/hyperlink" Target="http://www.athabascau.ca/course/ug_area/science.php" TargetMode="External"/><Relationship Id="rId1531f3548e30e8" Type="http://schemas.openxmlformats.org/officeDocument/2006/relationships/hyperlink" Target="http://www.athabascau.ca/course/ug_area/humanities.php" TargetMode="External"/><Relationship Id="rId1531f3548e31f8" Type="http://schemas.openxmlformats.org/officeDocument/2006/relationships/hyperlink" Target="http://www.athabascau.ca/course/ug_area/social.php" TargetMode="External"/><Relationship Id="rId1531f3548e330a" Type="http://schemas.openxmlformats.org/officeDocument/2006/relationships/hyperlink" Target="http://www.athabascau.ca/course/ug_area/science.php" TargetMode="External"/><Relationship Id="rId1531f3548e35a0" Type="http://schemas.openxmlformats.org/officeDocument/2006/relationships/hyperlink" Target="http://www.athabascau.ca/course/ug_area/humanities.php" TargetMode="External"/><Relationship Id="rId1531f3548e36af" Type="http://schemas.openxmlformats.org/officeDocument/2006/relationships/hyperlink" Target="http://www.athabascau.ca/course/ug_area/social.php" TargetMode="External"/><Relationship Id="rId1531f3548e37c3" Type="http://schemas.openxmlformats.org/officeDocument/2006/relationships/hyperlink" Target="http://www.athabascau.ca/course/ug_area/science.php" TargetMode="External"/><Relationship Id="rId1531f3548d330a" Type="http://schemas.openxmlformats.org/officeDocument/2006/relationships/image" Target="media/imgrId1531f3548d330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