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6794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67945" w:rsidRDefault="00D702F4"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2374006" name="name1531f37996e501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4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67945" w:rsidRDefault="00D702F4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5"/>
              <w:gridCol w:w="1011"/>
              <w:gridCol w:w="3019"/>
              <w:gridCol w:w="1667"/>
              <w:gridCol w:w="1209"/>
              <w:gridCol w:w="3429"/>
            </w:tblGrid>
            <w:tr w:rsidR="009679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96794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6794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67945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12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D702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 w:rsidR="00D702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15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16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17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18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D702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20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702F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22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23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24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0C459C">
                  <w:hyperlink r:id="rId25" w:history="1">
                    <w:r w:rsidR="00D702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967945" w:rsidRDefault="00967945"/>
          <w:p w:rsidR="00967945" w:rsidRDefault="0096794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967945" w:rsidRDefault="00967945"/>
          <w:p w:rsidR="00967945" w:rsidRDefault="0096794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Students planning to pursue the Bachelor of Commerce program should select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pursuing a professional accounting designation are advised to take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have not taken any writing courses or who wish to improve their writing skills are advised to take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96794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67945" w:rsidRDefault="00D702F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 required course should complete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requirement.</w:t>
                  </w:r>
                </w:p>
              </w:tc>
            </w:tr>
          </w:tbl>
          <w:p w:rsidR="00967945" w:rsidRDefault="00967945"/>
          <w:p w:rsidR="00967945" w:rsidRDefault="0096794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C59C9" w:rsidRDefault="005C59C9"/>
    <w:sectPr w:rsidR="005C59C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9C" w:rsidRDefault="000C459C" w:rsidP="006E0FDA">
      <w:pPr>
        <w:spacing w:after="0" w:line="240" w:lineRule="auto"/>
      </w:pPr>
      <w:r>
        <w:separator/>
      </w:r>
    </w:p>
  </w:endnote>
  <w:endnote w:type="continuationSeparator" w:id="0">
    <w:p w:rsidR="000C459C" w:rsidRDefault="000C459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9C" w:rsidRDefault="000C459C" w:rsidP="006E0FDA">
      <w:pPr>
        <w:spacing w:after="0" w:line="240" w:lineRule="auto"/>
      </w:pPr>
      <w:r>
        <w:separator/>
      </w:r>
    </w:p>
  </w:footnote>
  <w:footnote w:type="continuationSeparator" w:id="0">
    <w:p w:rsidR="000C459C" w:rsidRDefault="000C459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C45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C59C9"/>
    <w:rsid w:val="006E6663"/>
    <w:rsid w:val="008B3AC2"/>
    <w:rsid w:val="008F680D"/>
    <w:rsid w:val="00967945"/>
    <w:rsid w:val="00AC197E"/>
    <w:rsid w:val="00B21D59"/>
    <w:rsid w:val="00B60043"/>
    <w:rsid w:val="00BD419F"/>
    <w:rsid w:val="00D702F4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04491-D153-4292-A496-F46BAF3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html/syllabi/fnce/fnce234.htm" TargetMode="External"/><Relationship Id="rId26" Type="http://schemas.openxmlformats.org/officeDocument/2006/relationships/hyperlink" Target="http://www.athabascau.ca/html/syllabi/acct/acct253.htm" TargetMode="External"/><Relationship Id="rId39" Type="http://schemas.openxmlformats.org/officeDocument/2006/relationships/hyperlink" Target="http://www.athabascau.ca/html/syllabi/fnce/fnce37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html/syllabi/fnce/fnce370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://www2.athabascau.ca/course/ug_area/businessadmin.php" TargetMode="External"/><Relationship Id="rId33" Type="http://schemas.openxmlformats.org/officeDocument/2006/relationships/hyperlink" Target="http://www.athabascau.ca/html/syllabi/cmis/cmis245.htm" TargetMode="External"/><Relationship Id="rId38" Type="http://schemas.openxmlformats.org/officeDocument/2006/relationships/hyperlink" Target="http://www2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51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acct/acct245.htm" TargetMode="External"/><Relationship Id="rId41" Type="http://schemas.openxmlformats.org/officeDocument/2006/relationships/hyperlink" Target="http://www2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2.athabascau.ca/course/ug_area/businessadmin.php" TargetMode="External"/><Relationship Id="rId32" Type="http://schemas.openxmlformats.org/officeDocument/2006/relationships/hyperlink" Target="http://www.athabascau.ca/html/syllabi/cmis/cmis245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mgsc/mgsc3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ktg/mktg396.htm" TargetMode="External"/><Relationship Id="rId28" Type="http://schemas.openxmlformats.org/officeDocument/2006/relationships/hyperlink" Target="http://www.athabascau.ca/html/syllabi/acct/acct253.htm" TargetMode="External"/><Relationship Id="rId36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1/page03_26_2.php" TargetMode="External"/><Relationship Id="rId19" Type="http://schemas.openxmlformats.org/officeDocument/2006/relationships/hyperlink" Target="http://www.athabascau.ca/html/syllabi/fnce/fnce370.htm" TargetMode="External"/><Relationship Id="rId31" Type="http://schemas.openxmlformats.org/officeDocument/2006/relationships/hyperlink" Target="http://www.athabascau.ca/html/syllabi/acct/acct2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lgst/lgst369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acct/acct250.htm" TargetMode="External"/><Relationship Id="rId35" Type="http://schemas.openxmlformats.org/officeDocument/2006/relationships/hyperlink" Target="http://www.athabascau.ca/html/syllabi/acct/acct355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17B1-194C-4375-A114-431D42CE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Carmen Bucholtz</cp:lastModifiedBy>
  <cp:revision>2</cp:revision>
  <dcterms:created xsi:type="dcterms:W3CDTF">2018-02-02T14:50:00Z</dcterms:created>
  <dcterms:modified xsi:type="dcterms:W3CDTF">2018-02-02T14:50:00Z</dcterms:modified>
</cp:coreProperties>
</file>