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FA6F6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FA6F60" w:rsidRDefault="00EA3A41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94293038" name="name1531f37adad8b0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F6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FA6F60" w:rsidRDefault="00EA3A41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05"/>
              <w:gridCol w:w="1131"/>
              <w:gridCol w:w="2955"/>
              <w:gridCol w:w="1864"/>
              <w:gridCol w:w="1352"/>
              <w:gridCol w:w="3113"/>
            </w:tblGrid>
            <w:tr w:rsidR="00FA6F6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Management Foundations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(30 credits)</w:t>
                  </w:r>
                </w:p>
              </w:tc>
            </w:tr>
            <w:tr w:rsidR="00FA6F6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  <w:bookmarkStart w:id="0" w:name="_GoBack"/>
                  <w:bookmarkEnd w:id="0"/>
                </w:p>
              </w:tc>
            </w:tr>
            <w:tr w:rsidR="00FA6F60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FA6F60" w:rsidTr="004C0BD9">
              <w:tc>
                <w:tcPr>
                  <w:tcW w:w="80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A6F60" w:rsidRDefault="00EA3A4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A6F60" w:rsidRDefault="00EA3A4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33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A6F60" w:rsidRDefault="00EA3A4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A6F60" w:rsidRDefault="00EA3A4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A6F60" w:rsidRDefault="00EA3A4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A6F60" w:rsidRDefault="00EA3A4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FA6F6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4C0BD9">
                  <w:hyperlink r:id="rId12" w:history="1">
                    <w:r w:rsidR="00EA3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A6F6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4C0BD9">
                  <w:hyperlink r:id="rId13" w:history="1">
                    <w:r w:rsidR="00EA3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A6F6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4C0BD9">
                  <w:hyperlink r:id="rId14" w:history="1">
                    <w:r w:rsidR="00EA3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A6F6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4C0BD9">
                  <w:hyperlink r:id="rId15" w:history="1">
                    <w:r w:rsidR="00EA3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A6F6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4C0B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4C0BD9">
                  <w:hyperlink r:id="rId16" w:history="1">
                    <w:r w:rsidRPr="004C0B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Pr="004C0BD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Pr="004C0B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Pr="004C0BD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EA3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A6F6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4C0BD9">
                  <w:hyperlink r:id="rId19" w:history="1">
                    <w:r w:rsidR="00EA3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EA3A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0" w:history="1">
                    <w:r w:rsidR="00EA3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 w:rsidR="00EA3A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EA3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4C0BD9">
                  <w:hyperlink r:id="rId22" w:history="1">
                    <w:r w:rsidR="00EA3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EA3A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FA6F6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4C0BD9">
                  <w:hyperlink r:id="rId23" w:history="1">
                    <w:r w:rsidR="00EA3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A6F6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4C0BD9">
                  <w:hyperlink r:id="rId24" w:history="1">
                    <w:r w:rsidR="00EA3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 w:rsidR="00EA3A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5" w:history="1">
                    <w:r w:rsidR="00EA3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EA3A4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6" w:history="1">
                    <w:r w:rsidR="00EA3A41" w:rsidRPr="004C0B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A6F6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4C0BD9">
                  <w:hyperlink r:id="rId27" w:history="1">
                    <w:r w:rsidR="00EA3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A6F6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4C0BD9">
                  <w:hyperlink r:id="rId28" w:history="1">
                    <w:r w:rsidR="00EA3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FA6F6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  <w:tr w:rsidR="00FA6F6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Recommendations:</w:t>
                  </w:r>
                </w:p>
              </w:tc>
            </w:tr>
            <w:tr w:rsidR="00FA6F6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A6F60" w:rsidRDefault="00EA3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the Bachelor of Management program should select their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 at the senior (300/400) level.</w:t>
                  </w:r>
                </w:p>
              </w:tc>
            </w:tr>
          </w:tbl>
          <w:p w:rsidR="00FA6F60" w:rsidRDefault="00FA6F60"/>
          <w:p w:rsidR="00FA6F60" w:rsidRDefault="00FA6F60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C90FC0" w:rsidRDefault="00C90FC0"/>
    <w:sectPr w:rsidR="00C90FC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BD8" w:rsidRDefault="00DF6BD8" w:rsidP="006E0FDA">
      <w:pPr>
        <w:spacing w:after="0" w:line="240" w:lineRule="auto"/>
      </w:pPr>
      <w:r>
        <w:separator/>
      </w:r>
    </w:p>
  </w:endnote>
  <w:endnote w:type="continuationSeparator" w:id="0">
    <w:p w:rsidR="00DF6BD8" w:rsidRDefault="00DF6BD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BD8" w:rsidRDefault="00DF6BD8" w:rsidP="006E0FDA">
      <w:pPr>
        <w:spacing w:after="0" w:line="240" w:lineRule="auto"/>
      </w:pPr>
      <w:r>
        <w:separator/>
      </w:r>
    </w:p>
  </w:footnote>
  <w:footnote w:type="continuationSeparator" w:id="0">
    <w:p w:rsidR="00DF6BD8" w:rsidRDefault="00DF6BD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C0BD9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90FC0"/>
    <w:rsid w:val="00DF064E"/>
    <w:rsid w:val="00DF6BD8"/>
    <w:rsid w:val="00EA3A41"/>
    <w:rsid w:val="00EB0237"/>
    <w:rsid w:val="00FA6F6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52259-15AD-44D1-B28D-579E4ED2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A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omm/comm329.htm" TargetMode="External"/><Relationship Id="rId26" Type="http://schemas.openxmlformats.org/officeDocument/2006/relationships/hyperlink" Target="http://www.athabascau.ca/syllabi/phil/phil337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gsc/mgsc30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syllabi/comm/comm277.php" TargetMode="External"/><Relationship Id="rId25" Type="http://schemas.openxmlformats.org/officeDocument/2006/relationships/hyperlink" Target="http://www.athabascau.ca/html/syllabi/phil/phil33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syllabi/comm/comm243.php" TargetMode="External"/><Relationship Id="rId20" Type="http://schemas.openxmlformats.org/officeDocument/2006/relationships/hyperlink" Target="http://www.athabascau.ca/html/syllabi/math/math216.htm" TargetMode="External"/><Relationship Id="rId29" Type="http://schemas.openxmlformats.org/officeDocument/2006/relationships/hyperlink" Target="http://www2.athabascau.ca/course/ug_area/nonbusinessadm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html/syllabi/phil/phil25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econ/econ248.htm" TargetMode="External"/><Relationship Id="rId23" Type="http://schemas.openxmlformats.org/officeDocument/2006/relationships/hyperlink" Target="http://www.athabascau.ca/html/syllabi/ecom/ecom320.htm" TargetMode="External"/><Relationship Id="rId28" Type="http://schemas.openxmlformats.org/officeDocument/2006/relationships/hyperlink" Target="http://www2.athabascau.ca/course/ug_area/businessadmin.php" TargetMode="External"/><Relationship Id="rId10" Type="http://schemas.openxmlformats.org/officeDocument/2006/relationships/hyperlink" Target="http://calendar.athabascau.ca/undergrad/2011/page03_26_1.php" TargetMode="External"/><Relationship Id="rId19" Type="http://schemas.openxmlformats.org/officeDocument/2006/relationships/hyperlink" Target="http://www.athabascau.ca/html/syllabi/math/math215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247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2.athabascau.ca/course/ug_area/nonbusinessadm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3269-FFE7-4839-B5ED-7EB0E661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2017-04-06T19:26:00Z</dcterms:created>
  <dcterms:modified xsi:type="dcterms:W3CDTF">2017-04-06T19:26:00Z</dcterms:modified>
</cp:coreProperties>
</file>