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460902" name="name1531f37e273bb1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7e273b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7e273eb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7e27424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7e27434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e274f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e2750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e2753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e2756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e2757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e275a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e275e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e275f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e2761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e2765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e2766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e2769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7e273eb9" Type="http://schemas.openxmlformats.org/officeDocument/2006/relationships/hyperlink" Target="../../contact_us.php" TargetMode="External"/><Relationship Id="rId1531f37e274244" Type="http://schemas.openxmlformats.org/officeDocument/2006/relationships/hyperlink" Target="http://calendar.athabascau.ca/undergrad/2011/page03_23.php" TargetMode="External"/><Relationship Id="rId1531f37e274343" Type="http://schemas.openxmlformats.org/officeDocument/2006/relationships/hyperlink" Target="http://calendar.athabascau.ca/undergrad/2011/page12.php" TargetMode="External"/><Relationship Id="rId1531f37e274ff2" Type="http://schemas.openxmlformats.org/officeDocument/2006/relationships/hyperlink" Target="http://www.athabascau.ca/html/syllabi/psyc/psyc400.htm" TargetMode="External"/><Relationship Id="rId1531f37e2750f1" Type="http://schemas.openxmlformats.org/officeDocument/2006/relationships/hyperlink" Target="http://www.athabascau.ca/html/syllabi/edpy/edpy400.htm" TargetMode="External"/><Relationship Id="rId1531f37e2753e3" Type="http://schemas.openxmlformats.org/officeDocument/2006/relationships/hyperlink" Target="http://www2.athabascau.ca/course/ug_area/social.php" TargetMode="External"/><Relationship Id="rId1531f37e2756fe" Type="http://schemas.openxmlformats.org/officeDocument/2006/relationships/hyperlink" Target="http://www.athabascau.ca/html/syllabi/psyc/psyc400.htm" TargetMode="External"/><Relationship Id="rId1531f37e2757f8" Type="http://schemas.openxmlformats.org/officeDocument/2006/relationships/hyperlink" Target="http://www.athabascau.ca/html/syllabi/edpy/edpy400.htm" TargetMode="External"/><Relationship Id="rId1531f37e275ae6" Type="http://schemas.openxmlformats.org/officeDocument/2006/relationships/hyperlink" Target="http://www2.athabascau.ca/course/ug_area/social.php" TargetMode="External"/><Relationship Id="rId1531f37e275e0c" Type="http://schemas.openxmlformats.org/officeDocument/2006/relationships/hyperlink" Target="http://www.athabascau.ca/html/syllabi/psyc/psyc470.htm" TargetMode="External"/><Relationship Id="rId1531f37e275f04" Type="http://schemas.openxmlformats.org/officeDocument/2006/relationships/hyperlink" Target="http://www.athabascau.ca/html/syllabi/edpy/edpy470.htm" TargetMode="External"/><Relationship Id="rId1531f37e2761f6" Type="http://schemas.openxmlformats.org/officeDocument/2006/relationships/hyperlink" Target="http://www2.athabascau.ca/course/ug_area/social.php" TargetMode="External"/><Relationship Id="rId1531f37e276520" Type="http://schemas.openxmlformats.org/officeDocument/2006/relationships/hyperlink" Target="http://www.athabascau.ca/html/syllabi/psyc/psyc471.htm" TargetMode="External"/><Relationship Id="rId1531f37e276620" Type="http://schemas.openxmlformats.org/officeDocument/2006/relationships/hyperlink" Target="http://www.athabascau.ca/html/syllabi/edpy/edpy471.htm" TargetMode="External"/><Relationship Id="rId1531f37e276909" Type="http://schemas.openxmlformats.org/officeDocument/2006/relationships/hyperlink" Target="http://www2.athabascau.ca/course/ug_area/social.php" TargetMode="External"/><Relationship Id="rId1531f37e273b75" Type="http://schemas.openxmlformats.org/officeDocument/2006/relationships/image" Target="media/imgrId1531f37e273b7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