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751323" name="name1531f31385d5c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385d5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385d8c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385dc5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385dd4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5e9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5e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5f5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 students please see note in recommendation area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5f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60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60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60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61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3861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option courses selected may NOT include the three courses used as options for the requirements of the UC: Accounting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Students who have completed a previous credential (degree, certificate, or diploma) from Athabasca University or another institution must complete a minimum of 18 credits in course work not previously used towards any credential.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3862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plus choice of PACE level options (ACCT465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in development,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13862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3862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 Students planning to pursue the Bachelor of Commerce program should select only 1 PACE level option and select a Senior business course that is remaining for the degree program. Please contact an advisor for course selection assistance.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3863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3863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3863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38634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Note: </w:t>
                  </w:r>
                  <w:hyperlink r:id="rId1531f313863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a prerequisite to </w:t>
                  </w:r>
                  <w:hyperlink r:id="rId1531f3138636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If you have not already met the prerequisite you may need to take it extra to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3863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3863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3863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FF0000" w:sz="7"/>
                    <w:left w:val="inset" w:color="FF0000" w:sz="7"/>
                    <w:bottom w:val="inset" w:color="FF0000" w:sz="7"/>
                    <w:right w:val="inset" w:color="FF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CPA (new!)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ADMN404, TAXX401, ACCT465 (in development)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385d8ce" Type="http://schemas.openxmlformats.org/officeDocument/2006/relationships/hyperlink" Target="http://business.athabascau.ca/content/studentAdvisors.html" TargetMode="External"/><Relationship Id="rId1531f31385dc51" Type="http://schemas.openxmlformats.org/officeDocument/2006/relationships/hyperlink" Target="http://calendar.athabascau.ca/undergrad/2012/page03_25.php" TargetMode="External"/><Relationship Id="rId1531f31385dd4e" Type="http://schemas.openxmlformats.org/officeDocument/2006/relationships/hyperlink" Target="http://calendar.athabascau.ca/undergrad/2012/page12.php" TargetMode="External"/><Relationship Id="rId1531f31385e9f0" Type="http://schemas.openxmlformats.org/officeDocument/2006/relationships/hyperlink" Target="http://www.athabascau.ca/html/syllabi/acct/acct451.htm" TargetMode="External"/><Relationship Id="rId1531f31385efa6" Type="http://schemas.openxmlformats.org/officeDocument/2006/relationships/hyperlink" Target="http://www.athabascau.ca/html/syllabi/acct/acct454.htm" TargetMode="External"/><Relationship Id="rId1531f31385f558" Type="http://schemas.openxmlformats.org/officeDocument/2006/relationships/hyperlink" Target="http://www.athabascau.ca/html/syllabi/cmis/cmis351.htm" TargetMode="External"/><Relationship Id="rId1531f31385fb08" Type="http://schemas.openxmlformats.org/officeDocument/2006/relationships/hyperlink" Target="http://www.athabascau.ca/html/syllabi/taxx/taxx301.htm" TargetMode="External"/><Relationship Id="rId1531f3138600bd" Type="http://schemas.openxmlformats.org/officeDocument/2006/relationships/hyperlink" Target="http://www.athabascau.ca/html/syllabi/acct/acct460.htm" TargetMode="External"/><Relationship Id="rId1531f313860675" Type="http://schemas.openxmlformats.org/officeDocument/2006/relationships/hyperlink" Target="http://www.athabascau.ca/html/syllabi/fnce/fnce370.htm" TargetMode="External"/><Relationship Id="rId1531f313860c41" Type="http://schemas.openxmlformats.org/officeDocument/2006/relationships/hyperlink" Target="http://www.athabascau.ca/html/syllabi/cmis/cmis455.htm" TargetMode="External"/><Relationship Id="rId1531f313861203" Type="http://schemas.openxmlformats.org/officeDocument/2006/relationships/hyperlink" Target="http://www.athabascau.ca/html/syllabi/mgsc/mgsc312.htm" TargetMode="External"/><Relationship Id="rId1531f313861a5e" Type="http://schemas.openxmlformats.org/officeDocument/2006/relationships/hyperlink" Target="http://www.athabascau.ca/course/ug_area/businessadmin.php" TargetMode="External"/><Relationship Id="rId1531f313862c72" Type="http://schemas.openxmlformats.org/officeDocument/2006/relationships/hyperlink" Target="http://www.athabascau.ca/html/syllabi/acct/acct453.htm" TargetMode="External"/><Relationship Id="rId1531f313862de2" Type="http://schemas.openxmlformats.org/officeDocument/2006/relationships/hyperlink" Target="http://www.athabascau.ca/html/syllabi/fnce/fnce371.htm" TargetMode="External"/><Relationship Id="rId1531f313862edc" Type="http://schemas.openxmlformats.org/officeDocument/2006/relationships/hyperlink" Target="http://www.athabascau.ca/html/syllabi/taxx/taxx401.htm" TargetMode="External"/><Relationship Id="rId1531f3138631cb" Type="http://schemas.openxmlformats.org/officeDocument/2006/relationships/hyperlink" Target="http://www.athabascau.ca/html/syllabi/admn/admn404.htm" TargetMode="External"/><Relationship Id="rId1531f3138632bb" Type="http://schemas.openxmlformats.org/officeDocument/2006/relationships/hyperlink" Target="http://www.athabascau.ca/html/syllabi/mktg/mktg396.htm" TargetMode="External"/><Relationship Id="rId1531f3138633a6" Type="http://schemas.openxmlformats.org/officeDocument/2006/relationships/hyperlink" Target="http://www.athabascau.ca/html/syllabi/mgsc/mgsc368.htm" TargetMode="External"/><Relationship Id="rId1531f31386348f" Type="http://schemas.openxmlformats.org/officeDocument/2006/relationships/hyperlink" Target="http://www.athabascau.ca/html/syllabi/mgsc/mgsc369.htm" TargetMode="External"/><Relationship Id="rId1531f31386357b" Type="http://schemas.openxmlformats.org/officeDocument/2006/relationships/hyperlink" Target="http://www.athabascau.ca/html/syllabi/cmis/cmis245.htm" TargetMode="External"/><Relationship Id="rId1531f31386366e" Type="http://schemas.openxmlformats.org/officeDocument/2006/relationships/hyperlink" Target="http://www.athabascau.ca/html/syllabi/cmis/cmis351.htm" TargetMode="External"/><Relationship Id="rId1531f3138638ca" Type="http://schemas.openxmlformats.org/officeDocument/2006/relationships/hyperlink" Target="http://www.athabascau.ca/html/syllabi/fnce/fnce401.htm" TargetMode="External"/><Relationship Id="rId1531f3138639ba" Type="http://schemas.openxmlformats.org/officeDocument/2006/relationships/hyperlink" Target="http://www.athabascau.ca/html/syllabi/taxx/taxx401.htm" TargetMode="External"/><Relationship Id="rId1531f313863aa3" Type="http://schemas.openxmlformats.org/officeDocument/2006/relationships/hyperlink" Target="http://www.athabascau.ca/html/syllabi/acct/acct453.htm" TargetMode="External"/><Relationship Id="rId1531f31385d587" Type="http://schemas.openxmlformats.org/officeDocument/2006/relationships/image" Target="media/imgrId1531f31385d58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