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44839" name="name1531f312a4a3c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2a4a3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2a4a6d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2a4ab2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2a4ac2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b8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be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c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c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2a4c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2a4c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c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d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d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d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2a4e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a degree program should contact an advisor for course selection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2a4f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2a4f8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2a4f9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2a4f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2a4f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2a4f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2a4f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2a50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 Another selection from CA general business requirements recommended (</w:t>
                  </w:r>
                  <w:hyperlink r:id="rId1531f312a50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2a50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2a50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2a50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2a50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2a50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2a507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FF0000" w:sz="7"/>
                    <w:left w:val="inset" w:color="FF0000" w:sz="7"/>
                    <w:bottom w:val="inset" w:color="FF0000" w:sz="7"/>
                    <w:right w:val="inset" w:color="FF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 xml:space="preserve">CPA (new!)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 xml:space="preserve">LGST369 and CMIS245 should be selected.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2a4a6d9" Type="http://schemas.openxmlformats.org/officeDocument/2006/relationships/hyperlink" Target="http://business.athabascau.ca/content/studentAdvisors.html" TargetMode="External"/><Relationship Id="rId1531f312a4ab27" Type="http://schemas.openxmlformats.org/officeDocument/2006/relationships/hyperlink" Target="http://calendar.athabascau.ca/undergrad/2012/page03_24.php" TargetMode="External"/><Relationship Id="rId1531f312a4ac2b" Type="http://schemas.openxmlformats.org/officeDocument/2006/relationships/hyperlink" Target="http://calendar.athabascau.ca/undergrad/2012/page12.php" TargetMode="External"/><Relationship Id="rId1531f312a4b8d5" Type="http://schemas.openxmlformats.org/officeDocument/2006/relationships/hyperlink" Target="http://www.athabascau.ca/html/syllabi/acct/acct253.htm" TargetMode="External"/><Relationship Id="rId1531f312a4be86" Type="http://schemas.openxmlformats.org/officeDocument/2006/relationships/hyperlink" Target="http://www.athabascau.ca/html/syllabi/econ/econ247.htm" TargetMode="External"/><Relationship Id="rId1531f312a4c442" Type="http://schemas.openxmlformats.org/officeDocument/2006/relationships/hyperlink" Target="http://www.athabascau.ca/html/syllabi/econ/econ248.htm" TargetMode="External"/><Relationship Id="rId1531f312a4c9f9" Type="http://schemas.openxmlformats.org/officeDocument/2006/relationships/hyperlink" Target="http://www.athabascau.ca/html/syllabi/math/math215.htm" TargetMode="External"/><Relationship Id="rId1531f312a4cad0" Type="http://schemas.openxmlformats.org/officeDocument/2006/relationships/hyperlink" Target="http://www.athabascau.ca/html/syllabi/math/math216.htm" TargetMode="External"/><Relationship Id="rId1531f312a4cbad" Type="http://schemas.openxmlformats.org/officeDocument/2006/relationships/hyperlink" Target="http://www.athabascau.ca/html/syllabi/mgsc/mgsc301.htm" TargetMode="External"/><Relationship Id="rId1531f312a4ce96" Type="http://schemas.openxmlformats.org/officeDocument/2006/relationships/hyperlink" Target="http://www.athabascau.ca/html/syllabi/mgsc/mgsc301.htm" TargetMode="External"/><Relationship Id="rId1531f312a4d1f3" Type="http://schemas.openxmlformats.org/officeDocument/2006/relationships/hyperlink" Target="http://www.athabascau.ca/html/syllabi/acct/acct351.htm" TargetMode="External"/><Relationship Id="rId1531f312a4d7b2" Type="http://schemas.openxmlformats.org/officeDocument/2006/relationships/hyperlink" Target="http://www.athabascau.ca/html/syllabi/acct/acct352.htm" TargetMode="External"/><Relationship Id="rId1531f312a4dd72" Type="http://schemas.openxmlformats.org/officeDocument/2006/relationships/hyperlink" Target="http://www.athabascau.ca/html/syllabi/acct/acct355.htm" TargetMode="External"/><Relationship Id="rId1531f312a4e5c9" Type="http://schemas.openxmlformats.org/officeDocument/2006/relationships/hyperlink" Target="http://www.athabascau.ca/course/ug_area/businessadmin.php" TargetMode="External"/><Relationship Id="rId1531f312a4f737" Type="http://schemas.openxmlformats.org/officeDocument/2006/relationships/hyperlink" Target="http://www.athabascau.ca/html/syllabi/admn/admn233.htm" TargetMode="External"/><Relationship Id="rId1531f312a4f827" Type="http://schemas.openxmlformats.org/officeDocument/2006/relationships/hyperlink" Target="http://www.athabascau.ca/html/syllabi/cmis/cmis245.htm" TargetMode="External"/><Relationship Id="rId1531f312a4f911" Type="http://schemas.openxmlformats.org/officeDocument/2006/relationships/hyperlink" Target="http://www.athabascau.ca/html/syllabi/lgst/lgst369.htm" TargetMode="External"/><Relationship Id="rId1531f312a4fb70" Type="http://schemas.openxmlformats.org/officeDocument/2006/relationships/hyperlink" Target="http://www.athabascau.ca/html/syllabi/acct/acct356.htm" TargetMode="External"/><Relationship Id="rId1531f312a4fc5e" Type="http://schemas.openxmlformats.org/officeDocument/2006/relationships/hyperlink" Target="http://www.athabascau.ca/html/syllabi/orgb/orgb364.htm" TargetMode="External"/><Relationship Id="rId1531f312a4fd47" Type="http://schemas.openxmlformats.org/officeDocument/2006/relationships/hyperlink" Target="http://www.athabascau.ca/html/syllabi/admn/admn417.htm" TargetMode="External"/><Relationship Id="rId1531f312a4ffa0" Type="http://schemas.openxmlformats.org/officeDocument/2006/relationships/hyperlink" Target="http://www.athabascau.ca/html/syllabi/lgst/lgst369.htm" TargetMode="External"/><Relationship Id="rId1531f312a50091" Type="http://schemas.openxmlformats.org/officeDocument/2006/relationships/hyperlink" Target="http://www.athabascau.ca/html/syllabi/cmis/cmis245.htm" TargetMode="External"/><Relationship Id="rId1531f312a50182" Type="http://schemas.openxmlformats.org/officeDocument/2006/relationships/hyperlink" Target="http://www.athabascau.ca/html/syllabi/comm/comm243.htm" TargetMode="External"/><Relationship Id="rId1531f312a5026b" Type="http://schemas.openxmlformats.org/officeDocument/2006/relationships/hyperlink" Target="http://www.athabascau.ca/html/syllabi/mktg/mktg396.htm" TargetMode="External"/><Relationship Id="rId1531f312a50354" Type="http://schemas.openxmlformats.org/officeDocument/2006/relationships/hyperlink" Target="http://www.athabascau.ca/html/syllabi/mktg/mktg414.htm" TargetMode="External"/><Relationship Id="rId1531f312a50442" Type="http://schemas.openxmlformats.org/officeDocument/2006/relationships/hyperlink" Target="http://www.athabascau.ca/html/syllabi/mktg/mktg440.htm" TargetMode="External"/><Relationship Id="rId1531f312a5052e" Type="http://schemas.openxmlformats.org/officeDocument/2006/relationships/hyperlink" Target="http://www.athabascau.ca/html/syllabi/orgb/orgb386.htm" TargetMode="External"/><Relationship Id="rId1531f312a5061d" Type="http://schemas.openxmlformats.org/officeDocument/2006/relationships/hyperlink" Target="http://www.athabascau.ca/html/syllabi/orgb/orgb387.htm" TargetMode="External"/><Relationship Id="rId1531f312a50709" Type="http://schemas.openxmlformats.org/officeDocument/2006/relationships/hyperlink" Target="http://www.athabascau.ca/html/syllabi/admn/admn404.htm" TargetMode="External"/><Relationship Id="rId1531f312a4a381" Type="http://schemas.openxmlformats.org/officeDocument/2006/relationships/image" Target="media/imgrId1531f312a4a38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