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7798751" name="name1531f2ef2886bd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ef2886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ef288a2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Economy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ef288e5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2012/2013 </w:t>
                  </w:r>
                  <w:hyperlink r:id="rId1531f2ef288fb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hyperlink r:id="rId1531f2ef2890d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6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1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5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28a0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28a2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28a6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28a9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28ad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28b0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28b4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28b5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28b6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28b9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28ba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28be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2ef28bf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GLST230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28c2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28c8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28cf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General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28d5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28d6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hyperlink r:id="rId1531f2ef28db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8dc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8dd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8de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8df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8e0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8e1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8e2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28e3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28e6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28e7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hyperlink r:id="rId1531f2ef28ec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8ed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8ee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8ef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8f0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8f1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8f2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8f3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28f4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28f6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28f7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hyperlink r:id="rId1531f2ef28fc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8fd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8fe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8ff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900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901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902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903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2904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2906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2907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2911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2914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2918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291b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291f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2922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hyperlink r:id="rId1531f2ef292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92e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92f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930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931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932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933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934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2935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hyperlink r:id="rId1531f2ef293c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93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93e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93f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940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941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942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943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2944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hyperlink r:id="rId1531f2ef294b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94c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94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94e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94f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950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951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ef2952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2953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General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General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General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296c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296f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2976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297c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2983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298a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298b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2992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2993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2999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299a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29a1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29a2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ef288a2b" Type="http://schemas.openxmlformats.org/officeDocument/2006/relationships/hyperlink" Target="../../contact_us.php" TargetMode="External"/><Relationship Id="rId1531f2ef288e52" Type="http://schemas.openxmlformats.org/officeDocument/2006/relationships/hyperlink" Target="http://calendar.athabascau.ca/undergrad/2012/page03_04_08.php" TargetMode="External"/><Relationship Id="rId1531f2ef288fb6" Type="http://schemas.openxmlformats.org/officeDocument/2006/relationships/hyperlink" Target="http://calendar.athabascau.ca/undergrad/2012/page03_04.php" TargetMode="External"/><Relationship Id="rId1531f2ef2890d7" Type="http://schemas.openxmlformats.org/officeDocument/2006/relationships/hyperlink" Target="http://calendar.athabascau.ca/undergrad/2012/page12.php" TargetMode="External"/><Relationship Id="rId1531f2ef28a08b" Type="http://schemas.openxmlformats.org/officeDocument/2006/relationships/hyperlink" Target="http://calendar.athabascau.ca/undergrad/2012/page03_04.php#english" TargetMode="External"/><Relationship Id="rId1531f2ef28a2ec" Type="http://schemas.openxmlformats.org/officeDocument/2006/relationships/hyperlink" Target="http://www.athabascau.ca/course/ug_area/humanities.php" TargetMode="External"/><Relationship Id="rId1531f2ef28a67a" Type="http://schemas.openxmlformats.org/officeDocument/2006/relationships/hyperlink" Target="http://www.athabascau.ca/html/syllabi/econ/econ247.htm" TargetMode="External"/><Relationship Id="rId1531f2ef28a9a9" Type="http://schemas.openxmlformats.org/officeDocument/2006/relationships/hyperlink" Target="http://www.athabascau.ca/course/ug_area/social.php" TargetMode="External"/><Relationship Id="rId1531f2ef28ad1e" Type="http://schemas.openxmlformats.org/officeDocument/2006/relationships/hyperlink" Target="http://www.athabascau.ca/html/syllabi/econ/econ248.htm" TargetMode="External"/><Relationship Id="rId1531f2ef28b06e" Type="http://schemas.openxmlformats.org/officeDocument/2006/relationships/hyperlink" Target="http://www.athabascau.ca/course/ug_area/social.php" TargetMode="External"/><Relationship Id="rId1531f2ef28b400" Type="http://schemas.openxmlformats.org/officeDocument/2006/relationships/hyperlink" Target="http://www.athabascau.ca/html/syllabi/math/math215.htm" TargetMode="External"/><Relationship Id="rId1531f2ef28b506" Type="http://schemas.openxmlformats.org/officeDocument/2006/relationships/hyperlink" Target="http://www.athabascau.ca/html/syllabi/math/math216.htm" TargetMode="External"/><Relationship Id="rId1531f2ef28b626" Type="http://schemas.openxmlformats.org/officeDocument/2006/relationships/hyperlink" Target="http://www.athabascau.ca/html/syllabi/mgsc/mgsc301.htm" TargetMode="External"/><Relationship Id="rId1531f2ef28b98e" Type="http://schemas.openxmlformats.org/officeDocument/2006/relationships/hyperlink" Target="http://www.athabascau.ca/course/ug_area/applied.php" TargetMode="External"/><Relationship Id="rId1531f2ef28ba94" Type="http://schemas.openxmlformats.org/officeDocument/2006/relationships/hyperlink" Target="http://www.athabascau.ca/course/ug_area/science.php" TargetMode="External"/><Relationship Id="rId1531f2ef28be1f" Type="http://schemas.openxmlformats.org/officeDocument/2006/relationships/hyperlink" Target="http://www.athabascau.ca/html/syllabi/poec/poec230.htm" TargetMode="External"/><Relationship Id="rId1531f2ef28bf25" Type="http://schemas.openxmlformats.org/officeDocument/2006/relationships/hyperlink" Target="http://www.athabascau.ca/html/syllabi/glst/glst230.htm" TargetMode="External"/><Relationship Id="rId1531f2ef28c26e" Type="http://schemas.openxmlformats.org/officeDocument/2006/relationships/hyperlink" Target="http://www.athabascau.ca/course/ug_area/social.php" TargetMode="External"/><Relationship Id="rId1531f2ef28c8da" Type="http://schemas.openxmlformats.org/officeDocument/2006/relationships/hyperlink" Target="http://www.athabascau.ca/course/ug_area/science.php" TargetMode="External"/><Relationship Id="rId1531f2ef28cf47" Type="http://schemas.openxmlformats.org/officeDocument/2006/relationships/hyperlink" Target="http://www.athabascau.ca/course/ug_area/science.php" TargetMode="External"/><Relationship Id="rId1531f2ef28d5ba" Type="http://schemas.openxmlformats.org/officeDocument/2006/relationships/hyperlink" Target="http://www.athabascau.ca/course/ug_area/humanities.php" TargetMode="External"/><Relationship Id="rId1531f2ef28d6bd" Type="http://schemas.openxmlformats.org/officeDocument/2006/relationships/hyperlink" Target="http://www.athabascau.ca/course/ug_area/social.php" TargetMode="External"/><Relationship Id="rId1531f2ef28db9d" Type="http://schemas.openxmlformats.org/officeDocument/2006/relationships/hyperlink" Target="http://www.athabascau.ca/course/ug_subject/cd.php#cmns" TargetMode="External"/><Relationship Id="rId1531f2ef28dca3" Type="http://schemas.openxmlformats.org/officeDocument/2006/relationships/hyperlink" Target="http://www.athabascau.ca/course/ug_subject/gh.php#glst" TargetMode="External"/><Relationship Id="rId1531f2ef28dda6" Type="http://schemas.openxmlformats.org/officeDocument/2006/relationships/hyperlink" Target="http://www.athabascau.ca/course/ug_subject/gh.php#govn" TargetMode="External"/><Relationship Id="rId1531f2ef28dea4" Type="http://schemas.openxmlformats.org/officeDocument/2006/relationships/hyperlink" Target="http://www2.athabascau.ca/course/ug_subject/gh.php#hist" TargetMode="External"/><Relationship Id="rId1531f2ef28dfa3" Type="http://schemas.openxmlformats.org/officeDocument/2006/relationships/hyperlink" Target="http://www.athabascau.ca/course/ug_subject/im.php#infs" TargetMode="External"/><Relationship Id="rId1531f2ef28e0ae" Type="http://schemas.openxmlformats.org/officeDocument/2006/relationships/hyperlink" Target="http://www.athabascau.ca/course/ug_subject/im.php#lbst" TargetMode="External"/><Relationship Id="rId1531f2ef28e1ac" Type="http://schemas.openxmlformats.org/officeDocument/2006/relationships/hyperlink" Target="http://www.athabascau.ca/course/ug_subject/im.php#idrl" TargetMode="External"/><Relationship Id="rId1531f2ef28e2c7" Type="http://schemas.openxmlformats.org/officeDocument/2006/relationships/hyperlink" Target="http://www.athabascau.ca/course/ug_subject/im.php#inst" TargetMode="External"/><Relationship Id="rId1531f2ef28e3c5" Type="http://schemas.openxmlformats.org/officeDocument/2006/relationships/hyperlink" Target="http://www.athabascau.ca/course/ug_subject/rz.php#wgst" TargetMode="External"/><Relationship Id="rId1531f2ef28e615" Type="http://schemas.openxmlformats.org/officeDocument/2006/relationships/hyperlink" Target="http://www.athabascau.ca/course/ug_area/humanities.php" TargetMode="External"/><Relationship Id="rId1531f2ef28e71d" Type="http://schemas.openxmlformats.org/officeDocument/2006/relationships/hyperlink" Target="http://www.athabascau.ca/course/ug_area/social.php" TargetMode="External"/><Relationship Id="rId1531f2ef28ec0c" Type="http://schemas.openxmlformats.org/officeDocument/2006/relationships/hyperlink" Target="http://www.athabascau.ca/course/ug_subject/cd.php#cmns" TargetMode="External"/><Relationship Id="rId1531f2ef28ed0f" Type="http://schemas.openxmlformats.org/officeDocument/2006/relationships/hyperlink" Target="http://www.athabascau.ca/course/ug_subject/gh.php#glst" TargetMode="External"/><Relationship Id="rId1531f2ef28ee12" Type="http://schemas.openxmlformats.org/officeDocument/2006/relationships/hyperlink" Target="http://www.athabascau.ca/course/ug_subject/gh.php#govn" TargetMode="External"/><Relationship Id="rId1531f2ef28ef13" Type="http://schemas.openxmlformats.org/officeDocument/2006/relationships/hyperlink" Target="http://www2.athabascau.ca/course/ug_subject/gh.php#hist" TargetMode="External"/><Relationship Id="rId1531f2ef28f017" Type="http://schemas.openxmlformats.org/officeDocument/2006/relationships/hyperlink" Target="http://www.athabascau.ca/course/ug_subject/im.php#infs" TargetMode="External"/><Relationship Id="rId1531f2ef28f116" Type="http://schemas.openxmlformats.org/officeDocument/2006/relationships/hyperlink" Target="http://www.athabascau.ca/course/ug_subject/im.php#lbst" TargetMode="External"/><Relationship Id="rId1531f2ef28f219" Type="http://schemas.openxmlformats.org/officeDocument/2006/relationships/hyperlink" Target="http://www.athabascau.ca/course/ug_subject/im.php#idrl" TargetMode="External"/><Relationship Id="rId1531f2ef28f317" Type="http://schemas.openxmlformats.org/officeDocument/2006/relationships/hyperlink" Target="http://www.athabascau.ca/course/ug_subject/im.php#inst" TargetMode="External"/><Relationship Id="rId1531f2ef28f41f" Type="http://schemas.openxmlformats.org/officeDocument/2006/relationships/hyperlink" Target="http://www.athabascau.ca/course/ug_subject/rz.php#wgst" TargetMode="External"/><Relationship Id="rId1531f2ef28f664" Type="http://schemas.openxmlformats.org/officeDocument/2006/relationships/hyperlink" Target="http://www.athabascau.ca/course/ug_area/humanities.php" TargetMode="External"/><Relationship Id="rId1531f2ef28f76c" Type="http://schemas.openxmlformats.org/officeDocument/2006/relationships/hyperlink" Target="http://www.athabascau.ca/course/ug_area/social.php" TargetMode="External"/><Relationship Id="rId1531f2ef28fc5c" Type="http://schemas.openxmlformats.org/officeDocument/2006/relationships/hyperlink" Target="http://www.athabascau.ca/course/ug_subject/cd.php#cmns" TargetMode="External"/><Relationship Id="rId1531f2ef28fd5c" Type="http://schemas.openxmlformats.org/officeDocument/2006/relationships/hyperlink" Target="http://www.athabascau.ca/course/ug_subject/gh.php#glst" TargetMode="External"/><Relationship Id="rId1531f2ef28fe5b" Type="http://schemas.openxmlformats.org/officeDocument/2006/relationships/hyperlink" Target="http://www.athabascau.ca/course/ug_subject/gh.php#govn" TargetMode="External"/><Relationship Id="rId1531f2ef28ff5a" Type="http://schemas.openxmlformats.org/officeDocument/2006/relationships/hyperlink" Target="http://www2.athabascau.ca/course/ug_subject/gh.php#hist" TargetMode="External"/><Relationship Id="rId1531f2ef290062" Type="http://schemas.openxmlformats.org/officeDocument/2006/relationships/hyperlink" Target="http://www.athabascau.ca/course/ug_subject/im.php#infs" TargetMode="External"/><Relationship Id="rId1531f2ef290166" Type="http://schemas.openxmlformats.org/officeDocument/2006/relationships/hyperlink" Target="http://www.athabascau.ca/course/ug_subject/im.php#lbst" TargetMode="External"/><Relationship Id="rId1531f2ef290266" Type="http://schemas.openxmlformats.org/officeDocument/2006/relationships/hyperlink" Target="http://www.athabascau.ca/course/ug_subject/im.php#idrl" TargetMode="External"/><Relationship Id="rId1531f2ef29036a" Type="http://schemas.openxmlformats.org/officeDocument/2006/relationships/hyperlink" Target="http://www.athabascau.ca/course/ug_subject/im.php#inst" TargetMode="External"/><Relationship Id="rId1531f2ef29046e" Type="http://schemas.openxmlformats.org/officeDocument/2006/relationships/hyperlink" Target="http://www.athabascau.ca/course/ug_subject/rz.php#wgst" TargetMode="External"/><Relationship Id="rId1531f2ef2906b2" Type="http://schemas.openxmlformats.org/officeDocument/2006/relationships/hyperlink" Target="http://www.athabascau.ca/course/ug_area/humanities.php" TargetMode="External"/><Relationship Id="rId1531f2ef2907bf" Type="http://schemas.openxmlformats.org/officeDocument/2006/relationships/hyperlink" Target="http://www.athabascau.ca/course/ug_area/social.php" TargetMode="External"/><Relationship Id="rId1531f2ef29115d" Type="http://schemas.openxmlformats.org/officeDocument/2006/relationships/hyperlink" Target="http://www2.athabascau.ca/course/ug_subject/ef.php#econ" TargetMode="External"/><Relationship Id="rId1531f2ef2914b3" Type="http://schemas.openxmlformats.org/officeDocument/2006/relationships/hyperlink" Target="http://www.athabascau.ca/course/ug_area/social.php" TargetMode="External"/><Relationship Id="rId1531f2ef29184c" Type="http://schemas.openxmlformats.org/officeDocument/2006/relationships/hyperlink" Target="http://www2.athabascau.ca/course/ug_subject/np.php#poec" TargetMode="External"/><Relationship Id="rId1531f2ef291b89" Type="http://schemas.openxmlformats.org/officeDocument/2006/relationships/hyperlink" Target="http://www.athabascau.ca/course/ug_area/social.php" TargetMode="External"/><Relationship Id="rId1531f2ef291f14" Type="http://schemas.openxmlformats.org/officeDocument/2006/relationships/hyperlink" Target="http://www2.athabascau.ca/course/ug_subject/np.php#poli" TargetMode="External"/><Relationship Id="rId1531f2ef292247" Type="http://schemas.openxmlformats.org/officeDocument/2006/relationships/hyperlink" Target="http://www.athabascau.ca/course/ug_area/social.php" TargetMode="External"/><Relationship Id="rId1531f2ef292d37" Type="http://schemas.openxmlformats.org/officeDocument/2006/relationships/hyperlink" Target="http://www.athabascau.ca/course/ug_subject/cd.php#cmns" TargetMode="External"/><Relationship Id="rId1531f2ef292e30" Type="http://schemas.openxmlformats.org/officeDocument/2006/relationships/hyperlink" Target="http://www.athabascau.ca/course/ug_subject/gh.php#glst" TargetMode="External"/><Relationship Id="rId1531f2ef292f36" Type="http://schemas.openxmlformats.org/officeDocument/2006/relationships/hyperlink" Target="http://www.athabascau.ca/course/ug_subject/gh.php#govn" TargetMode="External"/><Relationship Id="rId1531f2ef293032" Type="http://schemas.openxmlformats.org/officeDocument/2006/relationships/hyperlink" Target="http://www2.athabascau.ca/course/ug_subject/gh.php#hist" TargetMode="External"/><Relationship Id="rId1531f2ef293133" Type="http://schemas.openxmlformats.org/officeDocument/2006/relationships/hyperlink" Target="http://www.athabascau.ca/course/ug_subject/im.php#infs" TargetMode="External"/><Relationship Id="rId1531f2ef293234" Type="http://schemas.openxmlformats.org/officeDocument/2006/relationships/hyperlink" Target="http://www.athabascau.ca/course/ug_subject/im.php#lbst" TargetMode="External"/><Relationship Id="rId1531f2ef29333a" Type="http://schemas.openxmlformats.org/officeDocument/2006/relationships/hyperlink" Target="http://www.athabascau.ca/course/ug_subject/im.php#idrl" TargetMode="External"/><Relationship Id="rId1531f2ef29343c" Type="http://schemas.openxmlformats.org/officeDocument/2006/relationships/hyperlink" Target="http://www.athabascau.ca/course/ug_subject/im.php#inst" TargetMode="External"/><Relationship Id="rId1531f2ef29353d" Type="http://schemas.openxmlformats.org/officeDocument/2006/relationships/hyperlink" Target="http://www.athabascau.ca/course/ug_subject/rz.php#wgst" TargetMode="External"/><Relationship Id="rId1531f2ef293c39" Type="http://schemas.openxmlformats.org/officeDocument/2006/relationships/hyperlink" Target="http://www.athabascau.ca/course/ug_subject/cd.php#cmns" TargetMode="External"/><Relationship Id="rId1531f2ef293d38" Type="http://schemas.openxmlformats.org/officeDocument/2006/relationships/hyperlink" Target="http://www.athabascau.ca/course/ug_subject/gh.php#glst" TargetMode="External"/><Relationship Id="rId1531f2ef293e38" Type="http://schemas.openxmlformats.org/officeDocument/2006/relationships/hyperlink" Target="http://www.athabascau.ca/course/ug_subject/gh.php#govn" TargetMode="External"/><Relationship Id="rId1531f2ef293f37" Type="http://schemas.openxmlformats.org/officeDocument/2006/relationships/hyperlink" Target="http://www2.athabascau.ca/course/ug_subject/gh.php#hist" TargetMode="External"/><Relationship Id="rId1531f2ef294039" Type="http://schemas.openxmlformats.org/officeDocument/2006/relationships/hyperlink" Target="http://www.athabascau.ca/course/ug_subject/im.php#infs" TargetMode="External"/><Relationship Id="rId1531f2ef294138" Type="http://schemas.openxmlformats.org/officeDocument/2006/relationships/hyperlink" Target="http://www.athabascau.ca/course/ug_subject/im.php#lbst" TargetMode="External"/><Relationship Id="rId1531f2ef294243" Type="http://schemas.openxmlformats.org/officeDocument/2006/relationships/hyperlink" Target="http://www.athabascau.ca/course/ug_subject/im.php#idrl" TargetMode="External"/><Relationship Id="rId1531f2ef294343" Type="http://schemas.openxmlformats.org/officeDocument/2006/relationships/hyperlink" Target="http://www.athabascau.ca/course/ug_subject/im.php#inst" TargetMode="External"/><Relationship Id="rId1531f2ef294443" Type="http://schemas.openxmlformats.org/officeDocument/2006/relationships/hyperlink" Target="http://www.athabascau.ca/course/ug_subject/rz.php#wgst" TargetMode="External"/><Relationship Id="rId1531f2ef294b3f" Type="http://schemas.openxmlformats.org/officeDocument/2006/relationships/hyperlink" Target="http://www.athabascau.ca/course/ug_subject/cd.php#cmns" TargetMode="External"/><Relationship Id="rId1531f2ef294c42" Type="http://schemas.openxmlformats.org/officeDocument/2006/relationships/hyperlink" Target="http://www.athabascau.ca/course/ug_subject/gh.php#glst" TargetMode="External"/><Relationship Id="rId1531f2ef294d43" Type="http://schemas.openxmlformats.org/officeDocument/2006/relationships/hyperlink" Target="http://www.athabascau.ca/course/ug_subject/gh.php#govn" TargetMode="External"/><Relationship Id="rId1531f2ef294e4e" Type="http://schemas.openxmlformats.org/officeDocument/2006/relationships/hyperlink" Target="http://www2.athabascau.ca/course/ug_subject/gh.php#hist" TargetMode="External"/><Relationship Id="rId1531f2ef294f53" Type="http://schemas.openxmlformats.org/officeDocument/2006/relationships/hyperlink" Target="http://www.athabascau.ca/course/ug_subject/im.php#infs" TargetMode="External"/><Relationship Id="rId1531f2ef29505c" Type="http://schemas.openxmlformats.org/officeDocument/2006/relationships/hyperlink" Target="http://www.athabascau.ca/course/ug_subject/im.php#lbst" TargetMode="External"/><Relationship Id="rId1531f2ef295163" Type="http://schemas.openxmlformats.org/officeDocument/2006/relationships/hyperlink" Target="http://www.athabascau.ca/course/ug_subject/im.php#idrl" TargetMode="External"/><Relationship Id="rId1531f2ef295270" Type="http://schemas.openxmlformats.org/officeDocument/2006/relationships/hyperlink" Target="http://www.athabascau.ca/course/ug_subject/im.php#inst" TargetMode="External"/><Relationship Id="rId1531f2ef295372" Type="http://schemas.openxmlformats.org/officeDocument/2006/relationships/hyperlink" Target="http://www.athabascau.ca/course/ug_subject/rz.php#wgst" TargetMode="External"/><Relationship Id="rId1531f2ef296c26" Type="http://schemas.openxmlformats.org/officeDocument/2006/relationships/hyperlink" Target="http://www.athabascau.ca/html/syllabi/poec/poec302.htm" TargetMode="External"/><Relationship Id="rId1531f2ef296f83" Type="http://schemas.openxmlformats.org/officeDocument/2006/relationships/hyperlink" Target="http://www.athabascau.ca/course/ug_area/social.php" TargetMode="External"/><Relationship Id="rId1531f2ef29763e" Type="http://schemas.openxmlformats.org/officeDocument/2006/relationships/hyperlink" Target="http://www.athabascau.ca/course/ug_area/humanities.php" TargetMode="External"/><Relationship Id="rId1531f2ef297cf8" Type="http://schemas.openxmlformats.org/officeDocument/2006/relationships/hyperlink" Target="http://www.athabascau.ca/course/ug_area/humanities.php" TargetMode="External"/><Relationship Id="rId1531f2ef2983ad" Type="http://schemas.openxmlformats.org/officeDocument/2006/relationships/hyperlink" Target="http://www.athabascau.ca/course/ug_area/humanities.php" TargetMode="External"/><Relationship Id="rId1531f2ef298a63" Type="http://schemas.openxmlformats.org/officeDocument/2006/relationships/hyperlink" Target="http://www.athabascau.ca/course/ug_area/humanities.php" TargetMode="External"/><Relationship Id="rId1531f2ef298b68" Type="http://schemas.openxmlformats.org/officeDocument/2006/relationships/hyperlink" Target="http://www.athabascau.ca/course/ug_area/social.php" TargetMode="External"/><Relationship Id="rId1531f2ef299227" Type="http://schemas.openxmlformats.org/officeDocument/2006/relationships/hyperlink" Target="http://www.athabascau.ca/course/ug_area/humanities.php" TargetMode="External"/><Relationship Id="rId1531f2ef29932e" Type="http://schemas.openxmlformats.org/officeDocument/2006/relationships/hyperlink" Target="http://www.athabascau.ca/course/ug_area/social.php" TargetMode="External"/><Relationship Id="rId1531f2ef2999df" Type="http://schemas.openxmlformats.org/officeDocument/2006/relationships/hyperlink" Target="http://www.athabascau.ca/course/ug_area/humanities.php" TargetMode="External"/><Relationship Id="rId1531f2ef299adf" Type="http://schemas.openxmlformats.org/officeDocument/2006/relationships/hyperlink" Target="http://www.athabascau.ca/course/ug_area/social.php" TargetMode="External"/><Relationship Id="rId1531f2ef29a17b" Type="http://schemas.openxmlformats.org/officeDocument/2006/relationships/hyperlink" Target="http://www.athabascau.ca/course/ug_area/humanities.php" TargetMode="External"/><Relationship Id="rId1531f2ef29a27f" Type="http://schemas.openxmlformats.org/officeDocument/2006/relationships/hyperlink" Target="http://www.athabascau.ca/course/ug_area/social.php" TargetMode="External"/><Relationship Id="rId1531f2ef288680" Type="http://schemas.openxmlformats.org/officeDocument/2006/relationships/image" Target="media/imgrId1531f2ef28868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