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214375" name="name1531f2ef34d18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f34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f34d57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f34d9d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f34db6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f34dc9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4ec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4ef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4f2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4f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4f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4f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0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0a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1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17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1d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24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3525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6a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6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71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Political Philosophy/Theory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75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7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– Canadian Politics and Government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7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90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359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98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3599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a0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35a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a8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35a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b0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35b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35b8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35b9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f34d571" Type="http://schemas.openxmlformats.org/officeDocument/2006/relationships/hyperlink" Target="../../contact_us.php" TargetMode="External"/><Relationship Id="rId1531f2ef34d9d8" Type="http://schemas.openxmlformats.org/officeDocument/2006/relationships/hyperlink" Target="http://calendar.athabascau.ca/undergrad/2012/page03_04_08_a.php" TargetMode="External"/><Relationship Id="rId1531f2ef34db62" Type="http://schemas.openxmlformats.org/officeDocument/2006/relationships/hyperlink" Target="http://calendar.athabascau.ca/undergrad/2012/page03_04.php" TargetMode="External"/><Relationship Id="rId1531f2ef34dc92" Type="http://schemas.openxmlformats.org/officeDocument/2006/relationships/hyperlink" Target="http://calendar.athabascau.ca/undergrad/2012/page12.php" TargetMode="External"/><Relationship Id="rId1531f2ef34ece5" Type="http://schemas.openxmlformats.org/officeDocument/2006/relationships/hyperlink" Target="http://calendar.athabascau.ca/undergrad/2012/page03_04.php#english" TargetMode="External"/><Relationship Id="rId1531f2ef34ef4c" Type="http://schemas.openxmlformats.org/officeDocument/2006/relationships/hyperlink" Target="http://www.athabascau.ca/course/ug_area/humanities.php" TargetMode="External"/><Relationship Id="rId1531f2ef34f2e6" Type="http://schemas.openxmlformats.org/officeDocument/2006/relationships/hyperlink" Target="http://www.athabascau.ca/html/syllabi/poli/poli277.htm" TargetMode="External"/><Relationship Id="rId1531f2ef34f63d" Type="http://schemas.openxmlformats.org/officeDocument/2006/relationships/hyperlink" Target="http://www.athabascau.ca/course/ug_area/social.php" TargetMode="External"/><Relationship Id="rId1531f2ef34f9ce" Type="http://schemas.openxmlformats.org/officeDocument/2006/relationships/hyperlink" Target="http://www.athabascau.ca/html/syllabi/poli/poli278.htm" TargetMode="External"/><Relationship Id="rId1531f2ef34fd25" Type="http://schemas.openxmlformats.org/officeDocument/2006/relationships/hyperlink" Target="http://www.athabascau.ca/course/ug_area/social.php" TargetMode="External"/><Relationship Id="rId1531f2ef3503b1" Type="http://schemas.openxmlformats.org/officeDocument/2006/relationships/hyperlink" Target="http://www.athabascau.ca/course/ug_area/science.php" TargetMode="External"/><Relationship Id="rId1531f2ef350a3d" Type="http://schemas.openxmlformats.org/officeDocument/2006/relationships/hyperlink" Target="http://www.athabascau.ca/course/ug_area/science.php" TargetMode="External"/><Relationship Id="rId1531f2ef3510bb" Type="http://schemas.openxmlformats.org/officeDocument/2006/relationships/hyperlink" Target="http://www.athabascau.ca/course/ug_area/humanities.php" TargetMode="External"/><Relationship Id="rId1531f2ef35174b" Type="http://schemas.openxmlformats.org/officeDocument/2006/relationships/hyperlink" Target="http://www.athabascau.ca/course/ug_area/humanities.php" TargetMode="External"/><Relationship Id="rId1531f2ef351de7" Type="http://schemas.openxmlformats.org/officeDocument/2006/relationships/hyperlink" Target="http://www.athabascau.ca/course/ug_area/humanities.php" TargetMode="External"/><Relationship Id="rId1531f2ef35248c" Type="http://schemas.openxmlformats.org/officeDocument/2006/relationships/hyperlink" Target="http://www.athabascau.ca/course/ug_area/humanities.php" TargetMode="External"/><Relationship Id="rId1531f2ef35259f" Type="http://schemas.openxmlformats.org/officeDocument/2006/relationships/hyperlink" Target="http://www.athabascau.ca/course/ug_area/social.php" TargetMode="External"/><Relationship Id="rId1531f2ef356a3a" Type="http://schemas.openxmlformats.org/officeDocument/2006/relationships/hyperlink" Target="http://www.athabascau.ca/html/syllabi/poli/poli355.htm" TargetMode="External"/><Relationship Id="rId1531f2ef356dd1" Type="http://schemas.openxmlformats.org/officeDocument/2006/relationships/hyperlink" Target="http://www.athabascau.ca/course/ug_area/social.php" TargetMode="External"/><Relationship Id="rId1531f2ef3571b3" Type="http://schemas.openxmlformats.org/officeDocument/2006/relationships/hyperlink" Target="http://www.athabascau.ca/html/syllabi/poli/poli357.htm" TargetMode="External"/><Relationship Id="rId1531f2ef357533" Type="http://schemas.openxmlformats.org/officeDocument/2006/relationships/hyperlink" Target="http://www.athabascau.ca/course/ug_area/social.php" TargetMode="External"/><Relationship Id="rId1531f2ef357913" Type="http://schemas.openxmlformats.org/officeDocument/2006/relationships/hyperlink" Target="http://www.athabascau.ca/html/syllabi/poli/poli309.htm" TargetMode="External"/><Relationship Id="rId1531f2ef357c82" Type="http://schemas.openxmlformats.org/officeDocument/2006/relationships/hyperlink" Target="http://www.athabascau.ca/course/ug_area/social.php" TargetMode="External"/><Relationship Id="rId1531f2ef3590b9" Type="http://schemas.openxmlformats.org/officeDocument/2006/relationships/hyperlink" Target="http://www.athabascau.ca/course/ug_area/humanities.php" TargetMode="External"/><Relationship Id="rId1531f2ef3591ce" Type="http://schemas.openxmlformats.org/officeDocument/2006/relationships/hyperlink" Target="http://www.athabascau.ca/course/ug_area/social.php" TargetMode="External"/><Relationship Id="rId1531f2ef3598db" Type="http://schemas.openxmlformats.org/officeDocument/2006/relationships/hyperlink" Target="http://www.athabascau.ca/course/ug_area/humanities.php" TargetMode="External"/><Relationship Id="rId1531f2ef3599ef" Type="http://schemas.openxmlformats.org/officeDocument/2006/relationships/hyperlink" Target="http://www.athabascau.ca/course/ug_area/social.php" TargetMode="External"/><Relationship Id="rId1531f2ef35a0cd" Type="http://schemas.openxmlformats.org/officeDocument/2006/relationships/hyperlink" Target="http://www.athabascau.ca/course/ug_area/humanities.php" TargetMode="External"/><Relationship Id="rId1531f2ef35a1de" Type="http://schemas.openxmlformats.org/officeDocument/2006/relationships/hyperlink" Target="http://www.athabascau.ca/course/ug_area/social.php" TargetMode="External"/><Relationship Id="rId1531f2ef35a8d2" Type="http://schemas.openxmlformats.org/officeDocument/2006/relationships/hyperlink" Target="http://www.athabascau.ca/course/ug_area/humanities.php" TargetMode="External"/><Relationship Id="rId1531f2ef35a9e8" Type="http://schemas.openxmlformats.org/officeDocument/2006/relationships/hyperlink" Target="http://www.athabascau.ca/course/ug_area/social.php" TargetMode="External"/><Relationship Id="rId1531f2ef35b0c9" Type="http://schemas.openxmlformats.org/officeDocument/2006/relationships/hyperlink" Target="http://www.athabascau.ca/course/ug_area/humanities.php" TargetMode="External"/><Relationship Id="rId1531f2ef35b1e5" Type="http://schemas.openxmlformats.org/officeDocument/2006/relationships/hyperlink" Target="http://www.athabascau.ca/course/ug_area/social.php" TargetMode="External"/><Relationship Id="rId1531f2ef35b8e0" Type="http://schemas.openxmlformats.org/officeDocument/2006/relationships/hyperlink" Target="http://www.athabascau.ca/course/ug_area/humanities.php" TargetMode="External"/><Relationship Id="rId1531f2ef35b9f8" Type="http://schemas.openxmlformats.org/officeDocument/2006/relationships/hyperlink" Target="http://www.athabascau.ca/course/ug_area/social.php" TargetMode="External"/><Relationship Id="rId1531f2ef34d145" Type="http://schemas.openxmlformats.org/officeDocument/2006/relationships/image" Target="media/imgrId1531f2ef34d14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