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448832" name="name1531f2ef583506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5834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5838c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and Gender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583ce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583e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583f9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4f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51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55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5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5e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65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6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72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7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7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8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8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92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589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9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589a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9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a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ab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b2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b934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bf9c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c62c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cca6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d302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dc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58d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e4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58e5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e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58e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58f4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58f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5838c6" Type="http://schemas.openxmlformats.org/officeDocument/2006/relationships/hyperlink" Target="../../contact_us.php" TargetMode="External"/><Relationship Id="rId1531f2ef583ce5" Type="http://schemas.openxmlformats.org/officeDocument/2006/relationships/hyperlink" Target="http://calendar.athabascau.ca/undergrad/2012/page03_04_11.php" TargetMode="External"/><Relationship Id="rId1531f2ef583e64" Type="http://schemas.openxmlformats.org/officeDocument/2006/relationships/hyperlink" Target="http://calendar.athabascau.ca/undergrad/2012/page03_04.php" TargetMode="External"/><Relationship Id="rId1531f2ef583f91" Type="http://schemas.openxmlformats.org/officeDocument/2006/relationships/hyperlink" Target="http://calendar.athabascau.ca/undergrad/2012/page12.php" TargetMode="External"/><Relationship Id="rId1531f2ef584f5f" Type="http://schemas.openxmlformats.org/officeDocument/2006/relationships/hyperlink" Target="http://calendar.athabascau.ca/undergrad/2012/page03_04.php#english" TargetMode="External"/><Relationship Id="rId1531f2ef5851bc" Type="http://schemas.openxmlformats.org/officeDocument/2006/relationships/hyperlink" Target="http://www.athabascau.ca/course/ug_area/humanities.php" TargetMode="External"/><Relationship Id="rId1531f2ef585541" Type="http://schemas.openxmlformats.org/officeDocument/2006/relationships/hyperlink" Target="http://www.athabascau.ca/html/syllabi/wgst/wgst266.htm" TargetMode="External"/><Relationship Id="rId1531f2ef58588e" Type="http://schemas.openxmlformats.org/officeDocument/2006/relationships/hyperlink" Target="http://www.athabascau.ca/course/ug_area/social.php" TargetMode="External"/><Relationship Id="rId1531f2ef585eeb" Type="http://schemas.openxmlformats.org/officeDocument/2006/relationships/hyperlink" Target="http://www.athabascau.ca/course/ug_area/social.php" TargetMode="External"/><Relationship Id="rId1531f2ef586553" Type="http://schemas.openxmlformats.org/officeDocument/2006/relationships/hyperlink" Target="http://www.athabascau.ca/course/ug_area/social.php" TargetMode="External"/><Relationship Id="rId1531f2ef586bd8" Type="http://schemas.openxmlformats.org/officeDocument/2006/relationships/hyperlink" Target="http://www.athabascau.ca/course/ug_area/social.php" TargetMode="External"/><Relationship Id="rId1531f2ef587234" Type="http://schemas.openxmlformats.org/officeDocument/2006/relationships/hyperlink" Target="http://www.athabascau.ca/course/ug_area/science.php" TargetMode="External"/><Relationship Id="rId1531f2ef587892" Type="http://schemas.openxmlformats.org/officeDocument/2006/relationships/hyperlink" Target="http://www.athabascau.ca/course/ug_area/science.php" TargetMode="External"/><Relationship Id="rId1531f2ef587f00" Type="http://schemas.openxmlformats.org/officeDocument/2006/relationships/hyperlink" Target="http://www.athabascau.ca/course/ug_area/humanities.php" TargetMode="External"/><Relationship Id="rId1531f2ef588567" Type="http://schemas.openxmlformats.org/officeDocument/2006/relationships/hyperlink" Target="http://www.athabascau.ca/course/ug_area/humanities.php" TargetMode="External"/><Relationship Id="rId1531f2ef588be5" Type="http://schemas.openxmlformats.org/officeDocument/2006/relationships/hyperlink" Target="http://www.athabascau.ca/course/ug_area/humanities.php" TargetMode="External"/><Relationship Id="rId1531f2ef58925a" Type="http://schemas.openxmlformats.org/officeDocument/2006/relationships/hyperlink" Target="http://www.athabascau.ca/course/ug_area/humanities.php" TargetMode="External"/><Relationship Id="rId1531f2ef589363" Type="http://schemas.openxmlformats.org/officeDocument/2006/relationships/hyperlink" Target="http://www.athabascau.ca/course/ug_area/social.php" TargetMode="External"/><Relationship Id="rId1531f2ef5899d6" Type="http://schemas.openxmlformats.org/officeDocument/2006/relationships/hyperlink" Target="http://www.athabascau.ca/course/ug_area/humanities.php" TargetMode="External"/><Relationship Id="rId1531f2ef589ae1" Type="http://schemas.openxmlformats.org/officeDocument/2006/relationships/hyperlink" Target="http://www.athabascau.ca/course/ug_area/social.php" TargetMode="External"/><Relationship Id="rId1531f2ef589e7b" Type="http://schemas.openxmlformats.org/officeDocument/2006/relationships/hyperlink" Target="http://www2.athabascau.ca/course/ug_subject/rz.php#wgst" TargetMode="External"/><Relationship Id="rId1531f2ef58a50f" Type="http://schemas.openxmlformats.org/officeDocument/2006/relationships/hyperlink" Target="http://www2.athabascau.ca/course/ug_subject/rz.php#wgst" TargetMode="External"/><Relationship Id="rId1531f2ef58abc6" Type="http://schemas.openxmlformats.org/officeDocument/2006/relationships/hyperlink" Target="http://www2.athabascau.ca/course/ug_subject/rz.php#wgst" TargetMode="External"/><Relationship Id="rId1531f2ef58b282" Type="http://schemas.openxmlformats.org/officeDocument/2006/relationships/hyperlink" Target="http://www2.athabascau.ca/course/ug_subject/rz.php#wgst" TargetMode="External"/><Relationship Id="rId1531f2ef58b934" Type="http://schemas.openxmlformats.org/officeDocument/2006/relationships/hyperlink" Target="http://www.athabascau.ca/course/ug_subject/list_qz.php#wmst" TargetMode="External"/><Relationship Id="rId1531f2ef58bf9c" Type="http://schemas.openxmlformats.org/officeDocument/2006/relationships/hyperlink" Target="http://www.athabascau.ca/course/ug_subject/list_qz.php#wmst" TargetMode="External"/><Relationship Id="rId1531f2ef58c62c" Type="http://schemas.openxmlformats.org/officeDocument/2006/relationships/hyperlink" Target="http://www.athabascau.ca/course/ug_subject/list_qz.php#wmst" TargetMode="External"/><Relationship Id="rId1531f2ef58cca6" Type="http://schemas.openxmlformats.org/officeDocument/2006/relationships/hyperlink" Target="http://www.athabascau.ca/course/ug_subject/list_qz.php#wmst" TargetMode="External"/><Relationship Id="rId1531f2ef58d302" Type="http://schemas.openxmlformats.org/officeDocument/2006/relationships/hyperlink" Target="http://www.athabascau.ca/course/ug_subject/list_qz.php#wmst" TargetMode="External"/><Relationship Id="rId1531f2ef58dc77" Type="http://schemas.openxmlformats.org/officeDocument/2006/relationships/hyperlink" Target="http://www.athabascau.ca/course/ug_area/humanities.php" TargetMode="External"/><Relationship Id="rId1531f2ef58dd87" Type="http://schemas.openxmlformats.org/officeDocument/2006/relationships/hyperlink" Target="http://www.athabascau.ca/course/ug_area/social.php" TargetMode="External"/><Relationship Id="rId1531f2ef58e462" Type="http://schemas.openxmlformats.org/officeDocument/2006/relationships/hyperlink" Target="http://www.athabascau.ca/course/ug_area/humanities.php" TargetMode="External"/><Relationship Id="rId1531f2ef58e572" Type="http://schemas.openxmlformats.org/officeDocument/2006/relationships/hyperlink" Target="http://www.athabascau.ca/course/ug_area/social.php" TargetMode="External"/><Relationship Id="rId1531f2ef58ec3c" Type="http://schemas.openxmlformats.org/officeDocument/2006/relationships/hyperlink" Target="http://www.athabascau.ca/course/ug_area/humanities.php" TargetMode="External"/><Relationship Id="rId1531f2ef58ed47" Type="http://schemas.openxmlformats.org/officeDocument/2006/relationships/hyperlink" Target="http://www.athabascau.ca/course/ug_area/social.php" TargetMode="External"/><Relationship Id="rId1531f2ef58f40d" Type="http://schemas.openxmlformats.org/officeDocument/2006/relationships/hyperlink" Target="http://www.athabascau.ca/course/ug_area/humanities.php" TargetMode="External"/><Relationship Id="rId1531f2ef58f517" Type="http://schemas.openxmlformats.org/officeDocument/2006/relationships/hyperlink" Target="http://www.athabascau.ca/course/ug_area/social.php" TargetMode="External"/><Relationship Id="rId1531f2ef5834ca" Type="http://schemas.openxmlformats.org/officeDocument/2006/relationships/image" Target="media/imgrId1531f2ef5834c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