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500588" name="name1531f2f0a1c01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a1bf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a1c3f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a1c83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a1c9c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a1cae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1d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1d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1e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1ea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1f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1f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1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1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17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1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1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2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2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2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2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2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3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3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3d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3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4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4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4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4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5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55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5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5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64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65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a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a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a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a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a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b1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b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b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b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c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c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c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c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d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d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d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a2d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a2e0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at least 18 credits in 'Humanities' and 18 credits in 'Social Science' designated courses.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a1c3f2" Type="http://schemas.openxmlformats.org/officeDocument/2006/relationships/hyperlink" Target="../../contact_us.php" TargetMode="External"/><Relationship Id="rId1531f2f0a1c83b" Type="http://schemas.openxmlformats.org/officeDocument/2006/relationships/hyperlink" Target="http://calendar.athabascau.ca/undergrad/2012/page03_05_02.php" TargetMode="External"/><Relationship Id="rId1531f2f0a1c9c0" Type="http://schemas.openxmlformats.org/officeDocument/2006/relationships/hyperlink" Target="http://calendar.athabascau.ca/undergrad/2012/page03_05.php" TargetMode="External"/><Relationship Id="rId1531f2f0a1caee" Type="http://schemas.openxmlformats.org/officeDocument/2006/relationships/hyperlink" Target="http://calendar.athabascau.ca/undergrad/2012/page12.php" TargetMode="External"/><Relationship Id="rId1531f2f0a1dacd" Type="http://schemas.openxmlformats.org/officeDocument/2006/relationships/hyperlink" Target="http://calendar.athabascau.ca/undergrad/2012/page03_05.php#english" TargetMode="External"/><Relationship Id="rId1531f2f0a1dd2b" Type="http://schemas.openxmlformats.org/officeDocument/2006/relationships/hyperlink" Target="http://www.athabascau.ca/course/ug_area/humanities.php" TargetMode="External"/><Relationship Id="rId1531f2f0a1e3b6" Type="http://schemas.openxmlformats.org/officeDocument/2006/relationships/hyperlink" Target="http://www.athabascau.ca/course/ug_area/humanities.php" TargetMode="External"/><Relationship Id="rId1531f2f0a1ea59" Type="http://schemas.openxmlformats.org/officeDocument/2006/relationships/hyperlink" Target="http://www.athabascau.ca/course/ug_area/humanities.php" TargetMode="External"/><Relationship Id="rId1531f2f0a1f0e9" Type="http://schemas.openxmlformats.org/officeDocument/2006/relationships/hyperlink" Target="http://www.athabascau.ca/course/ug_area/science.php" TargetMode="External"/><Relationship Id="rId1531f2f0a1f75b" Type="http://schemas.openxmlformats.org/officeDocument/2006/relationships/hyperlink" Target="http://www.athabascau.ca/course/ug_area/science.php" TargetMode="External"/><Relationship Id="rId1531f2f0a2102e" Type="http://schemas.openxmlformats.org/officeDocument/2006/relationships/hyperlink" Target="http://www.athabascau.ca/course/ug_area/humanities.php" TargetMode="External"/><Relationship Id="rId1531f2f0a21135" Type="http://schemas.openxmlformats.org/officeDocument/2006/relationships/hyperlink" Target="http://www.athabascau.ca/course/ug_area/social.php" TargetMode="External"/><Relationship Id="rId1531f2f0a217b6" Type="http://schemas.openxmlformats.org/officeDocument/2006/relationships/hyperlink" Target="http://www.athabascau.ca/course/ug_area/humanities.php" TargetMode="External"/><Relationship Id="rId1531f2f0a218be" Type="http://schemas.openxmlformats.org/officeDocument/2006/relationships/hyperlink" Target="http://www.athabascau.ca/course/ug_area/social.php" TargetMode="External"/><Relationship Id="rId1531f2f0a21f39" Type="http://schemas.openxmlformats.org/officeDocument/2006/relationships/hyperlink" Target="http://www.athabascau.ca/course/ug_area/humanities.php" TargetMode="External"/><Relationship Id="rId1531f2f0a22043" Type="http://schemas.openxmlformats.org/officeDocument/2006/relationships/hyperlink" Target="http://www.athabascau.ca/course/ug_area/social.php" TargetMode="External"/><Relationship Id="rId1531f2f0a226bd" Type="http://schemas.openxmlformats.org/officeDocument/2006/relationships/hyperlink" Target="http://www.athabascau.ca/course/ug_area/humanities.php" TargetMode="External"/><Relationship Id="rId1531f2f0a227db" Type="http://schemas.openxmlformats.org/officeDocument/2006/relationships/hyperlink" Target="http://www.athabascau.ca/course/ug_area/social.php" TargetMode="External"/><Relationship Id="rId1531f2f0a22e5d" Type="http://schemas.openxmlformats.org/officeDocument/2006/relationships/hyperlink" Target="http://www.athabascau.ca/course/ug_area/humanities.php" TargetMode="External"/><Relationship Id="rId1531f2f0a22f6b" Type="http://schemas.openxmlformats.org/officeDocument/2006/relationships/hyperlink" Target="http://www.athabascau.ca/course/ug_area/social.php" TargetMode="External"/><Relationship Id="rId1531f2f0a235ef" Type="http://schemas.openxmlformats.org/officeDocument/2006/relationships/hyperlink" Target="http://www.athabascau.ca/course/ug_area/humanities.php" TargetMode="External"/><Relationship Id="rId1531f2f0a23702" Type="http://schemas.openxmlformats.org/officeDocument/2006/relationships/hyperlink" Target="http://www.athabascau.ca/course/ug_area/social.php" TargetMode="External"/><Relationship Id="rId1531f2f0a23d8f" Type="http://schemas.openxmlformats.org/officeDocument/2006/relationships/hyperlink" Target="http://www.athabascau.ca/course/ug_area/humanities.php" TargetMode="External"/><Relationship Id="rId1531f2f0a23e9c" Type="http://schemas.openxmlformats.org/officeDocument/2006/relationships/hyperlink" Target="http://www.athabascau.ca/course/ug_area/social.php" TargetMode="External"/><Relationship Id="rId1531f2f0a24527" Type="http://schemas.openxmlformats.org/officeDocument/2006/relationships/hyperlink" Target="http://www.athabascau.ca/course/ug_area/humanities.php" TargetMode="External"/><Relationship Id="rId1531f2f0a24635" Type="http://schemas.openxmlformats.org/officeDocument/2006/relationships/hyperlink" Target="http://www.athabascau.ca/course/ug_area/social.php" TargetMode="External"/><Relationship Id="rId1531f2f0a24cd3" Type="http://schemas.openxmlformats.org/officeDocument/2006/relationships/hyperlink" Target="http://www.athabascau.ca/course/ug_area/humanities.php" TargetMode="External"/><Relationship Id="rId1531f2f0a24de3" Type="http://schemas.openxmlformats.org/officeDocument/2006/relationships/hyperlink" Target="http://www.athabascau.ca/course/ug_area/social.php" TargetMode="External"/><Relationship Id="rId1531f2f0a2549b" Type="http://schemas.openxmlformats.org/officeDocument/2006/relationships/hyperlink" Target="http://www.athabascau.ca/course/ug_area/humanities.php" TargetMode="External"/><Relationship Id="rId1531f2f0a255ad" Type="http://schemas.openxmlformats.org/officeDocument/2006/relationships/hyperlink" Target="http://www.athabascau.ca/course/ug_area/social.php" TargetMode="External"/><Relationship Id="rId1531f2f0a25c60" Type="http://schemas.openxmlformats.org/officeDocument/2006/relationships/hyperlink" Target="http://www.athabascau.ca/course/ug_area/humanities.php" TargetMode="External"/><Relationship Id="rId1531f2f0a25d6d" Type="http://schemas.openxmlformats.org/officeDocument/2006/relationships/hyperlink" Target="http://www.athabascau.ca/course/ug_area/social.php" TargetMode="External"/><Relationship Id="rId1531f2f0a2642d" Type="http://schemas.openxmlformats.org/officeDocument/2006/relationships/hyperlink" Target="http://www.athabascau.ca/course/ug_area/humanities.php" TargetMode="External"/><Relationship Id="rId1531f2f0a26539" Type="http://schemas.openxmlformats.org/officeDocument/2006/relationships/hyperlink" Target="http://www.athabascau.ca/course/ug_area/social.php" TargetMode="External"/><Relationship Id="rId1531f2f0a2a01b" Type="http://schemas.openxmlformats.org/officeDocument/2006/relationships/hyperlink" Target="http://www.athabascau.ca/course/ug_area/humanities.php" TargetMode="External"/><Relationship Id="rId1531f2f0a2a126" Type="http://schemas.openxmlformats.org/officeDocument/2006/relationships/hyperlink" Target="http://www.athabascau.ca/course/ug_area/social.php" TargetMode="External"/><Relationship Id="rId1531f2f0a2a806" Type="http://schemas.openxmlformats.org/officeDocument/2006/relationships/hyperlink" Target="http://www.athabascau.ca/course/ug_area/humanities.php" TargetMode="External"/><Relationship Id="rId1531f2f0a2a915" Type="http://schemas.openxmlformats.org/officeDocument/2006/relationships/hyperlink" Target="http://www.athabascau.ca/course/ug_area/social.php" TargetMode="External"/><Relationship Id="rId1531f2f0a2aff8" Type="http://schemas.openxmlformats.org/officeDocument/2006/relationships/hyperlink" Target="http://www.athabascau.ca/course/ug_area/humanities.php" TargetMode="External"/><Relationship Id="rId1531f2f0a2b107" Type="http://schemas.openxmlformats.org/officeDocument/2006/relationships/hyperlink" Target="http://www.athabascau.ca/course/ug_area/social.php" TargetMode="External"/><Relationship Id="rId1531f2f0a2b7ef" Type="http://schemas.openxmlformats.org/officeDocument/2006/relationships/hyperlink" Target="http://www.athabascau.ca/course/ug_area/humanities.php" TargetMode="External"/><Relationship Id="rId1531f2f0a2b8fe" Type="http://schemas.openxmlformats.org/officeDocument/2006/relationships/hyperlink" Target="http://www.athabascau.ca/course/ug_area/social.php" TargetMode="External"/><Relationship Id="rId1531f2f0a2bfe0" Type="http://schemas.openxmlformats.org/officeDocument/2006/relationships/hyperlink" Target="http://www.athabascau.ca/course/ug_area/humanities.php" TargetMode="External"/><Relationship Id="rId1531f2f0a2c0ee" Type="http://schemas.openxmlformats.org/officeDocument/2006/relationships/hyperlink" Target="http://www.athabascau.ca/course/ug_area/social.php" TargetMode="External"/><Relationship Id="rId1531f2f0a2c7d4" Type="http://schemas.openxmlformats.org/officeDocument/2006/relationships/hyperlink" Target="http://www.athabascau.ca/course/ug_area/humanities.php" TargetMode="External"/><Relationship Id="rId1531f2f0a2c8e1" Type="http://schemas.openxmlformats.org/officeDocument/2006/relationships/hyperlink" Target="http://www.athabascau.ca/course/ug_area/social.php" TargetMode="External"/><Relationship Id="rId1531f2f0a2cfbe" Type="http://schemas.openxmlformats.org/officeDocument/2006/relationships/hyperlink" Target="http://www.athabascau.ca/course/ug_area/humanities.php" TargetMode="External"/><Relationship Id="rId1531f2f0a2d0c9" Type="http://schemas.openxmlformats.org/officeDocument/2006/relationships/hyperlink" Target="http://www.athabascau.ca/course/ug_area/social.php" TargetMode="External"/><Relationship Id="rId1531f2f0a2d7ae" Type="http://schemas.openxmlformats.org/officeDocument/2006/relationships/hyperlink" Target="http://www.athabascau.ca/course/ug_area/humanities.php" TargetMode="External"/><Relationship Id="rId1531f2f0a2d8ba" Type="http://schemas.openxmlformats.org/officeDocument/2006/relationships/hyperlink" Target="http://www.athabascau.ca/course/ug_area/social.php" TargetMode="External"/><Relationship Id="rId1531f2f0a2dfa9" Type="http://schemas.openxmlformats.org/officeDocument/2006/relationships/hyperlink" Target="http://www.athabascau.ca/course/ug_area/humanities.php" TargetMode="External"/><Relationship Id="rId1531f2f0a2e0b8" Type="http://schemas.openxmlformats.org/officeDocument/2006/relationships/hyperlink" Target="http://www.athabascau.ca/course/ug_area/social.php" TargetMode="External"/><Relationship Id="rId1531f2f0a1bfd9" Type="http://schemas.openxmlformats.org/officeDocument/2006/relationships/image" Target="media/imgrId1531f2f0a1bf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