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314127" name="name1531f2f12811af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1281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128153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128192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1281a8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1281bb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2b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2e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32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35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38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3c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42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4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4f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5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5c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62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69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6f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2870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b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c1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c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c8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c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cf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d3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28d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POLI342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d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de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28d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e6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28e8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ee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28ef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f6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28f7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8f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28f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90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2907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90e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290f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916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291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91e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291f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292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2927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1281536" Type="http://schemas.openxmlformats.org/officeDocument/2006/relationships/hyperlink" Target="../../contact_us.php" TargetMode="External"/><Relationship Id="rId1531f2f1281920" Type="http://schemas.openxmlformats.org/officeDocument/2006/relationships/hyperlink" Target="http://calendar.athabascau.ca/undergrad/2012/page03_05_09_a.php" TargetMode="External"/><Relationship Id="rId1531f2f1281a8b" Type="http://schemas.openxmlformats.org/officeDocument/2006/relationships/hyperlink" Target="http://calendar.athabascau.ca/undergrad/2012/page03_05.php" TargetMode="External"/><Relationship Id="rId1531f2f1281bbb" Type="http://schemas.openxmlformats.org/officeDocument/2006/relationships/hyperlink" Target="http://calendar.athabascau.ca/undergrad/2012/page12.php" TargetMode="External"/><Relationship Id="rId1531f2f1282bfd" Type="http://schemas.openxmlformats.org/officeDocument/2006/relationships/hyperlink" Target="http://calendar.athabascau.ca/undergrad/2012/page03_05.php#english" TargetMode="External"/><Relationship Id="rId1531f2f1282e58" Type="http://schemas.openxmlformats.org/officeDocument/2006/relationships/hyperlink" Target="http://www.athabascau.ca/course/ug_area/humanities.php" TargetMode="External"/><Relationship Id="rId1531f2f128320b" Type="http://schemas.openxmlformats.org/officeDocument/2006/relationships/hyperlink" Target="http://www.athabascau.ca/html/syllabi/poli/poli277.htm" TargetMode="External"/><Relationship Id="rId1531f2f1283565" Type="http://schemas.openxmlformats.org/officeDocument/2006/relationships/hyperlink" Target="http://www.athabascau.ca/course/ug_area/social.php" TargetMode="External"/><Relationship Id="rId1531f2f12838f0" Type="http://schemas.openxmlformats.org/officeDocument/2006/relationships/hyperlink" Target="http://www.athabascau.ca/html/syllabi/poli/poli278.htm" TargetMode="External"/><Relationship Id="rId1531f2f1283c3a" Type="http://schemas.openxmlformats.org/officeDocument/2006/relationships/hyperlink" Target="http://www.athabascau.ca/course/ug_area/social.php" TargetMode="External"/><Relationship Id="rId1531f2f12842b4" Type="http://schemas.openxmlformats.org/officeDocument/2006/relationships/hyperlink" Target="http://www.athabascau.ca/course/ug_area/science.php" TargetMode="External"/><Relationship Id="rId1531f2f128492b" Type="http://schemas.openxmlformats.org/officeDocument/2006/relationships/hyperlink" Target="http://www.athabascau.ca/course/ug_area/science.php" TargetMode="External"/><Relationship Id="rId1531f2f1284f98" Type="http://schemas.openxmlformats.org/officeDocument/2006/relationships/hyperlink" Target="http://www.athabascau.ca/course/ug_area/humanities.php" TargetMode="External"/><Relationship Id="rId1531f2f1285603" Type="http://schemas.openxmlformats.org/officeDocument/2006/relationships/hyperlink" Target="http://www.athabascau.ca/course/ug_area/humanities.php" TargetMode="External"/><Relationship Id="rId1531f2f1285c63" Type="http://schemas.openxmlformats.org/officeDocument/2006/relationships/hyperlink" Target="http://www.athabascau.ca/course/ug_area/humanities.php" TargetMode="External"/><Relationship Id="rId1531f2f12862b3" Type="http://schemas.openxmlformats.org/officeDocument/2006/relationships/hyperlink" Target="http://www.athabascau.ca/course/ug_area/humanities.php" TargetMode="External"/><Relationship Id="rId1531f2f1286902" Type="http://schemas.openxmlformats.org/officeDocument/2006/relationships/hyperlink" Target="http://www.athabascau.ca/course/ug_area/humanities.php" TargetMode="External"/><Relationship Id="rId1531f2f1286f53" Type="http://schemas.openxmlformats.org/officeDocument/2006/relationships/hyperlink" Target="http://www.athabascau.ca/course/ug_area/humanities.php" TargetMode="External"/><Relationship Id="rId1531f2f128705b" Type="http://schemas.openxmlformats.org/officeDocument/2006/relationships/hyperlink" Target="http://www.athabascau.ca/course/ug_area/social.php" TargetMode="External"/><Relationship Id="rId1531f2f128bdf5" Type="http://schemas.openxmlformats.org/officeDocument/2006/relationships/hyperlink" Target="http://www.athabascau.ca/html/syllabi/poli/poli355.htm" TargetMode="External"/><Relationship Id="rId1531f2f128c163" Type="http://schemas.openxmlformats.org/officeDocument/2006/relationships/hyperlink" Target="http://www.athabascau.ca/course/ug_area/social.php" TargetMode="External"/><Relationship Id="rId1531f2f128c52f" Type="http://schemas.openxmlformats.org/officeDocument/2006/relationships/hyperlink" Target="http://www.athabascau.ca/html/syllabi/poli/poli357.htm" TargetMode="External"/><Relationship Id="rId1531f2f128c895" Type="http://schemas.openxmlformats.org/officeDocument/2006/relationships/hyperlink" Target="http://www.athabascau.ca/course/ug_area/social.php" TargetMode="External"/><Relationship Id="rId1531f2f128cc67" Type="http://schemas.openxmlformats.org/officeDocument/2006/relationships/hyperlink" Target="http://www.athabascau.ca/html/syllabi/poli/poli309.htm" TargetMode="External"/><Relationship Id="rId1531f2f128cfcd" Type="http://schemas.openxmlformats.org/officeDocument/2006/relationships/hyperlink" Target="http://www.athabascau.ca/course/ug_area/social.php" TargetMode="External"/><Relationship Id="rId1531f2f128d397" Type="http://schemas.openxmlformats.org/officeDocument/2006/relationships/hyperlink" Target="http://www.athabascau.ca/html/syllabi/poli/poli330.htm" TargetMode="External"/><Relationship Id="rId1531f2f128d4a8" Type="http://schemas.openxmlformats.org/officeDocument/2006/relationships/hyperlink" Target="http://www.athabascau.ca/html/syllabi/poli/poli342.htm" TargetMode="External"/><Relationship Id="rId1531f2f128d807" Type="http://schemas.openxmlformats.org/officeDocument/2006/relationships/hyperlink" Target="http://www.athabascau.ca/course/ug_area/social.php" TargetMode="External"/><Relationship Id="rId1531f2f128deee" Type="http://schemas.openxmlformats.org/officeDocument/2006/relationships/hyperlink" Target="http://www.athabascau.ca/course/ug_area/humanities.php" TargetMode="External"/><Relationship Id="rId1531f2f128dffd" Type="http://schemas.openxmlformats.org/officeDocument/2006/relationships/hyperlink" Target="http://www.athabascau.ca/course/ug_area/social.php" TargetMode="External"/><Relationship Id="rId1531f2f128e6e1" Type="http://schemas.openxmlformats.org/officeDocument/2006/relationships/hyperlink" Target="http://www.athabascau.ca/course/ug_area/humanities.php" TargetMode="External"/><Relationship Id="rId1531f2f128e800" Type="http://schemas.openxmlformats.org/officeDocument/2006/relationships/hyperlink" Target="http://www.athabascau.ca/course/ug_area/social.php" TargetMode="External"/><Relationship Id="rId1531f2f128eed8" Type="http://schemas.openxmlformats.org/officeDocument/2006/relationships/hyperlink" Target="http://www.athabascau.ca/course/ug_area/humanities.php" TargetMode="External"/><Relationship Id="rId1531f2f128efea" Type="http://schemas.openxmlformats.org/officeDocument/2006/relationships/hyperlink" Target="http://www.athabascau.ca/course/ug_area/social.php" TargetMode="External"/><Relationship Id="rId1531f2f128f6bf" Type="http://schemas.openxmlformats.org/officeDocument/2006/relationships/hyperlink" Target="http://www.athabascau.ca/course/ug_area/humanities.php" TargetMode="External"/><Relationship Id="rId1531f2f128f7cf" Type="http://schemas.openxmlformats.org/officeDocument/2006/relationships/hyperlink" Target="http://www.athabascau.ca/course/ug_area/social.php" TargetMode="External"/><Relationship Id="rId1531f2f128fea3" Type="http://schemas.openxmlformats.org/officeDocument/2006/relationships/hyperlink" Target="http://www.athabascau.ca/course/ug_area/humanities.php" TargetMode="External"/><Relationship Id="rId1531f2f128ffb7" Type="http://schemas.openxmlformats.org/officeDocument/2006/relationships/hyperlink" Target="http://www.athabascau.ca/course/ug_area/social.php" TargetMode="External"/><Relationship Id="rId1531f2f129068b" Type="http://schemas.openxmlformats.org/officeDocument/2006/relationships/hyperlink" Target="http://www.athabascau.ca/course/ug_area/humanities.php" TargetMode="External"/><Relationship Id="rId1531f2f12907a0" Type="http://schemas.openxmlformats.org/officeDocument/2006/relationships/hyperlink" Target="http://www.athabascau.ca/course/ug_area/social.php" TargetMode="External"/><Relationship Id="rId1531f2f1290e71" Type="http://schemas.openxmlformats.org/officeDocument/2006/relationships/hyperlink" Target="http://www.athabascau.ca/course/ug_area/humanities.php" TargetMode="External"/><Relationship Id="rId1531f2f1290f88" Type="http://schemas.openxmlformats.org/officeDocument/2006/relationships/hyperlink" Target="http://www.athabascau.ca/course/ug_area/social.php" TargetMode="External"/><Relationship Id="rId1531f2f129165e" Type="http://schemas.openxmlformats.org/officeDocument/2006/relationships/hyperlink" Target="http://www.athabascau.ca/course/ug_area/humanities.php" TargetMode="External"/><Relationship Id="rId1531f2f1291772" Type="http://schemas.openxmlformats.org/officeDocument/2006/relationships/hyperlink" Target="http://www.athabascau.ca/course/ug_area/social.php" TargetMode="External"/><Relationship Id="rId1531f2f1291e51" Type="http://schemas.openxmlformats.org/officeDocument/2006/relationships/hyperlink" Target="http://www.athabascau.ca/course/ug_area/humanities.php" TargetMode="External"/><Relationship Id="rId1531f2f1291f68" Type="http://schemas.openxmlformats.org/officeDocument/2006/relationships/hyperlink" Target="http://www.athabascau.ca/course/ug_area/social.php" TargetMode="External"/><Relationship Id="rId1531f2f1292639" Type="http://schemas.openxmlformats.org/officeDocument/2006/relationships/hyperlink" Target="http://www.athabascau.ca/course/ug_area/humanities.php" TargetMode="External"/><Relationship Id="rId1531f2f129274b" Type="http://schemas.openxmlformats.org/officeDocument/2006/relationships/hyperlink" Target="http://www.athabascau.ca/course/ug_area/social.php" TargetMode="External"/><Relationship Id="rId1531f2f1281172" Type="http://schemas.openxmlformats.org/officeDocument/2006/relationships/image" Target="media/imgrId1531f2f128117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