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AD0311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D0311" w:rsidRDefault="000148B6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45388065" name="name1533461ba84cdf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311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AD0311" w:rsidRDefault="000148B6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  <w:bookmarkStart w:id="0" w:name="_GoBack"/>
            <w:bookmarkEnd w:id="0"/>
          </w:p>
          <w:p w:rsidR="00AD0311" w:rsidRDefault="000148B6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3"/>
              <w:gridCol w:w="1030"/>
              <w:gridCol w:w="1857"/>
              <w:gridCol w:w="1708"/>
              <w:gridCol w:w="1504"/>
              <w:gridCol w:w="4328"/>
            </w:tblGrid>
            <w:tr w:rsidR="00AD031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Accounting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AD031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AD031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AD0311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AD031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0148B6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12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13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14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15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16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17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B7305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 w:rsidP="000148B6">
                  <w:hyperlink r:id="rId18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0148B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0148B6" w:rsidRPr="000148B6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 w:rsidR="000148B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9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0148B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0148B6" w:rsidRPr="000148B6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0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21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22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0148B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3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MATH215</w:t>
                    </w:r>
                  </w:hyperlink>
                  <w:r w:rsidR="000148B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4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25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0148B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26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27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28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29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30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31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0148B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2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0148B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3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0148B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36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37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0148B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39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40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41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42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43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TAXX301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44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FNCE401</w:t>
                    </w:r>
                  </w:hyperlink>
                  <w:r w:rsidR="000148B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5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46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8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50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1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2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54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5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6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58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59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60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148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C01496">
                  <w:hyperlink r:id="rId61" w:history="1">
                    <w:r w:rsidR="000148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AD0311" w:rsidRDefault="00AD0311"/>
          <w:p w:rsidR="00AD0311" w:rsidRDefault="00AD0311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AD031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D0311" w:rsidRDefault="000148B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</w:tbl>
          <w:p w:rsidR="00AD0311" w:rsidRDefault="00AD0311"/>
          <w:p w:rsidR="00AD0311" w:rsidRDefault="00AD0311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62285C" w:rsidRDefault="0062285C"/>
    <w:sectPr w:rsidR="0062285C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96" w:rsidRDefault="00C01496" w:rsidP="006E0FDA">
      <w:pPr>
        <w:spacing w:after="0" w:line="240" w:lineRule="auto"/>
      </w:pPr>
      <w:r>
        <w:separator/>
      </w:r>
    </w:p>
  </w:endnote>
  <w:endnote w:type="continuationSeparator" w:id="0">
    <w:p w:rsidR="00C01496" w:rsidRDefault="00C0149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96" w:rsidRDefault="00C01496" w:rsidP="006E0FDA">
      <w:pPr>
        <w:spacing w:after="0" w:line="240" w:lineRule="auto"/>
      </w:pPr>
      <w:r>
        <w:separator/>
      </w:r>
    </w:p>
  </w:footnote>
  <w:footnote w:type="continuationSeparator" w:id="0">
    <w:p w:rsidR="00C01496" w:rsidRDefault="00C0149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48B6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2285C"/>
    <w:rsid w:val="006E6663"/>
    <w:rsid w:val="008B3AC2"/>
    <w:rsid w:val="008F680D"/>
    <w:rsid w:val="00AC197E"/>
    <w:rsid w:val="00AD0311"/>
    <w:rsid w:val="00B21D59"/>
    <w:rsid w:val="00B73055"/>
    <w:rsid w:val="00BD419F"/>
    <w:rsid w:val="00C01496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28F3A-4B21-43F2-BCC0-2B7525B8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html/syllabi/acct/acct460.htm" TargetMode="External"/><Relationship Id="rId47" Type="http://schemas.openxmlformats.org/officeDocument/2006/relationships/hyperlink" Target="http://www.athabascau.ca/course/ug_subject/list_qz.php" TargetMode="External"/><Relationship Id="rId50" Type="http://schemas.openxmlformats.org/officeDocument/2006/relationships/hyperlink" Target="http://www.athabascau.ca/course/ug_subject/index.php" TargetMode="External"/><Relationship Id="rId55" Type="http://schemas.openxmlformats.org/officeDocument/2006/relationships/hyperlink" Target="http://www.athabascau.ca/course/ug_subject/list_qz.php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0" Type="http://schemas.openxmlformats.org/officeDocument/2006/relationships/hyperlink" Target="http://www.athabascau.ca/html/syllabi/comm/comm329.htm" TargetMode="External"/><Relationship Id="rId29" Type="http://schemas.openxmlformats.org/officeDocument/2006/relationships/hyperlink" Target="http://www.athabascau.ca/html/syllabi/cmis/cmis351.htm" TargetMode="External"/><Relationship Id="rId41" Type="http://schemas.openxmlformats.org/officeDocument/2006/relationships/hyperlink" Target="http://www.athabascau.ca/html/syllabi/acct/acct352.htm" TargetMode="External"/><Relationship Id="rId54" Type="http://schemas.openxmlformats.org/officeDocument/2006/relationships/hyperlink" Target="http://www.athabascau.ca/course/ug_subject/index.php" TargetMode="External"/><Relationship Id="rId62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html/syllabi/acct/acct351.htm" TargetMode="External"/><Relationship Id="rId45" Type="http://schemas.openxmlformats.org/officeDocument/2006/relationships/hyperlink" Target="http://www.athabascau.ca/html/syllabi/fnce/fnce403.htm" TargetMode="External"/><Relationship Id="rId53" Type="http://schemas.openxmlformats.org/officeDocument/2006/relationships/hyperlink" Target="http://www.athabascau.ca/html/syllabi/cmis/cmis455.htm" TargetMode="External"/><Relationship Id="rId58" Type="http://schemas.openxmlformats.org/officeDocument/2006/relationships/hyperlink" Target="http://www.athabascau.ca/course/ug_area/businessadmi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html/syllabi/cmis/cmis455.htm" TargetMode="External"/><Relationship Id="rId57" Type="http://schemas.openxmlformats.org/officeDocument/2006/relationships/hyperlink" Target="http://www.athabascau.ca/html/syllabi/cmis/cmis455.htm" TargetMode="External"/><Relationship Id="rId61" Type="http://schemas.openxmlformats.org/officeDocument/2006/relationships/hyperlink" Target="http://www.athabascau.ca/html/syllabi/admn/admn404.htm" TargetMode="External"/><Relationship Id="rId10" Type="http://schemas.openxmlformats.org/officeDocument/2006/relationships/hyperlink" Target="http://calendar.athabascau.ca/undergrad/2012/page03_06_04.php" TargetMode="External"/><Relationship Id="rId19" Type="http://schemas.openxmlformats.org/officeDocument/2006/relationships/hyperlink" Target="http://www.athabascau.ca/syllabi/comm/comm277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html/syllabi/fnce/fnce401.htm" TargetMode="External"/><Relationship Id="rId52" Type="http://schemas.openxmlformats.org/officeDocument/2006/relationships/hyperlink" Target="http://www.athabascau.ca/course/ug_subject/list_ef.php" TargetMode="External"/><Relationship Id="rId60" Type="http://schemas.openxmlformats.org/officeDocument/2006/relationships/hyperlink" Target="http://www.athabascau.ca/course/ug_area/nonbusinessadm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0.htm" TargetMode="External"/><Relationship Id="rId43" Type="http://schemas.openxmlformats.org/officeDocument/2006/relationships/hyperlink" Target="http://www.athabascau.ca/html/syllabi/taxx/taxx301.htm" TargetMode="External"/><Relationship Id="rId48" Type="http://schemas.openxmlformats.org/officeDocument/2006/relationships/hyperlink" Target="http://www.athabascau.ca/course/ug_subject/list_ef.php" TargetMode="External"/><Relationship Id="rId56" Type="http://schemas.openxmlformats.org/officeDocument/2006/relationships/hyperlink" Target="http://www.athabascau.ca/course/ug_subject/list_ef.php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subject/list_qz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course/ug_subject/index.php" TargetMode="External"/><Relationship Id="rId59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50D6-1EF1-4B1E-9E85-54076D4E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2017-02-21T16:04:00Z</dcterms:created>
  <dcterms:modified xsi:type="dcterms:W3CDTF">2017-02-21T16:04:00Z</dcterms:modified>
</cp:coreProperties>
</file>