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3A597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3A5974" w:rsidRDefault="002E53C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1930500" name="name15334622b9eb3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97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3A5974" w:rsidRDefault="002E53C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3A5974" w:rsidRDefault="002E53C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3A5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3A5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3A5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3A597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3A59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2E53CE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12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13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14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15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16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17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9F3A5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 w:rsidP="002E53C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2E53CE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2E53CE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1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2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5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6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7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8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29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30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31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36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37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2E53C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39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0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1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2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3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4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5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6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47" w:anchor="eco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49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50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51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2E53C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644DB">
                  <w:hyperlink r:id="rId52" w:history="1">
                    <w:r w:rsidR="002E53C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3A5974" w:rsidRDefault="003A5974"/>
          <w:p w:rsidR="003A5974" w:rsidRDefault="003A597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3A59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A5974" w:rsidRDefault="002E53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</w:tbl>
          <w:p w:rsidR="003A5974" w:rsidRDefault="003A5974"/>
          <w:p w:rsidR="003A5974" w:rsidRDefault="003A597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4616F5" w:rsidRDefault="004616F5"/>
    <w:sectPr w:rsidR="004616F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DB" w:rsidRDefault="002644DB" w:rsidP="006E0FDA">
      <w:pPr>
        <w:spacing w:after="0" w:line="240" w:lineRule="auto"/>
      </w:pPr>
      <w:r>
        <w:separator/>
      </w:r>
    </w:p>
  </w:endnote>
  <w:endnote w:type="continuationSeparator" w:id="0">
    <w:p w:rsidR="002644DB" w:rsidRDefault="002644D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DB" w:rsidRDefault="002644DB" w:rsidP="006E0FDA">
      <w:pPr>
        <w:spacing w:after="0" w:line="240" w:lineRule="auto"/>
      </w:pPr>
      <w:r>
        <w:separator/>
      </w:r>
    </w:p>
  </w:footnote>
  <w:footnote w:type="continuationSeparator" w:id="0">
    <w:p w:rsidR="002644DB" w:rsidRDefault="002644D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644DB"/>
    <w:rsid w:val="002E53CE"/>
    <w:rsid w:val="00361FF4"/>
    <w:rsid w:val="003A5974"/>
    <w:rsid w:val="003B5299"/>
    <w:rsid w:val="004616F5"/>
    <w:rsid w:val="00493A0C"/>
    <w:rsid w:val="004D6B48"/>
    <w:rsid w:val="00531A4E"/>
    <w:rsid w:val="00535F5A"/>
    <w:rsid w:val="00555F58"/>
    <w:rsid w:val="006E6663"/>
    <w:rsid w:val="008B3AC2"/>
    <w:rsid w:val="008F680D"/>
    <w:rsid w:val="009F3A56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69B93-05B6-477F-A27E-9B24F243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fnce/fnce401.htm" TargetMode="External"/><Relationship Id="rId47" Type="http://schemas.openxmlformats.org/officeDocument/2006/relationships/hyperlink" Target="http://www.athabascau.ca/course/ug_subject/list_ef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mgsc/mgsc4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econ/econ476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econ/econ385.htm" TargetMode="External"/><Relationship Id="rId45" Type="http://schemas.openxmlformats.org/officeDocument/2006/relationships/hyperlink" Target="http://www.athabascau.ca/html/syllabi/fnce/fnce47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2/page03_06_06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5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fnce/fnce403.htm" TargetMode="External"/><Relationship Id="rId48" Type="http://schemas.openxmlformats.org/officeDocument/2006/relationships/hyperlink" Target="http://www.athabascau.ca/course/ug_subject/list_ef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40AF-132F-4E1E-A370-B8F4005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2017-02-21T16:10:00Z</dcterms:created>
  <dcterms:modified xsi:type="dcterms:W3CDTF">2017-02-21T16:10:00Z</dcterms:modified>
</cp:coreProperties>
</file>