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714522" name="name1533461bb2c48d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61bb2c4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61bb2c96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61bb2ce8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61bb2cfb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2df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2e5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2e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2f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2f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1bb2fb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1bb2fc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2f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461bb301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0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0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0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1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1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2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28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2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3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37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461bb33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40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4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4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461bb34a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4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4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4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461bb35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5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5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35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63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6a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7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375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461bb37c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61bb2c96e" Type="http://schemas.openxmlformats.org/officeDocument/2006/relationships/hyperlink" Target="http://business.athabascau.ca/content/studentAdvisors.html" TargetMode="External"/><Relationship Id="rId1533461bb2ce84" Type="http://schemas.openxmlformats.org/officeDocument/2006/relationships/hyperlink" Target="http://calendar.athabascau.ca/undergrad/2012/page03_06_04.php" TargetMode="External"/><Relationship Id="rId1533461bb2cfb7" Type="http://schemas.openxmlformats.org/officeDocument/2006/relationships/hyperlink" Target="http://calendar.athabascau.ca/undergrad/2012/page12.php" TargetMode="External"/><Relationship Id="rId1533461bb2df34" Type="http://schemas.openxmlformats.org/officeDocument/2006/relationships/hyperlink" Target="http://www.athabascau.ca/html/syllabi/acct/acct355.htm" TargetMode="External"/><Relationship Id="rId1533461bb2e5d7" Type="http://schemas.openxmlformats.org/officeDocument/2006/relationships/hyperlink" Target="http://www.athabascau.ca/html/syllabi/acct/acct356.htm" TargetMode="External"/><Relationship Id="rId1533461bb2ec7b" Type="http://schemas.openxmlformats.org/officeDocument/2006/relationships/hyperlink" Target="http://www.athabascau.ca/html/syllabi/cmis/cmis351.htm" TargetMode="External"/><Relationship Id="rId1533461bb2f333" Type="http://schemas.openxmlformats.org/officeDocument/2006/relationships/hyperlink" Target="http://www.athabascau.ca/html/syllabi/fnce/fnce370.htm" TargetMode="External"/><Relationship Id="rId1533461bb2f9e8" Type="http://schemas.openxmlformats.org/officeDocument/2006/relationships/hyperlink" Target="http://www.athabascau.ca/html/syllabi/math/math265.htm" TargetMode="External"/><Relationship Id="rId1533461bb2fb1e" Type="http://schemas.openxmlformats.org/officeDocument/2006/relationships/hyperlink" Target="http://www.athabascau.ca/html/syllabi/math/math244.htm" TargetMode="External"/><Relationship Id="rId1533461bb2fc4b" Type="http://schemas.openxmlformats.org/officeDocument/2006/relationships/hyperlink" Target="http://www.athabascau.ca/html/syllabi/math/math260.htm" TargetMode="External"/><Relationship Id="rId1533461bb2fd77" Type="http://schemas.openxmlformats.org/officeDocument/2006/relationships/hyperlink" Target="http://www.athabascau.ca/html/syllabi/math/math270.htm" TargetMode="External"/><Relationship Id="rId1533461bb30155" Type="http://schemas.openxmlformats.org/officeDocument/2006/relationships/hyperlink" Target="http://www.athabascau.ca/html/syllabi/math/math260.htm" TargetMode="External"/><Relationship Id="rId1533461bb30551" Type="http://schemas.openxmlformats.org/officeDocument/2006/relationships/hyperlink" Target="http://www.athabascau.ca/html/syllabi/mgsc/mgsc312.htm" TargetMode="External"/><Relationship Id="rId1533461bb30c1f" Type="http://schemas.openxmlformats.org/officeDocument/2006/relationships/hyperlink" Target="http://www.athabascau.ca/html/syllabi/mgsc/mgsc368.htm" TargetMode="External"/><Relationship Id="rId1533461bb30d4e" Type="http://schemas.openxmlformats.org/officeDocument/2006/relationships/hyperlink" Target="http://www.athabascau.ca/html/syllabi/mgsc/mgsc369.htm" TargetMode="External"/><Relationship Id="rId1533461bb31415" Type="http://schemas.openxmlformats.org/officeDocument/2006/relationships/hyperlink" Target="http://www.athabascau.ca/html/syllabi/mktg/mktg396.htm" TargetMode="External"/><Relationship Id="rId1533461bb31ae9" Type="http://schemas.openxmlformats.org/officeDocument/2006/relationships/hyperlink" Target="http://www.athabascau.ca/html/syllabi/acct/acct351.htm" TargetMode="External"/><Relationship Id="rId1533461bb321c8" Type="http://schemas.openxmlformats.org/officeDocument/2006/relationships/hyperlink" Target="http://www.athabascau.ca/html/syllabi/acct/acct352.htm" TargetMode="External"/><Relationship Id="rId1533461bb328b2" Type="http://schemas.openxmlformats.org/officeDocument/2006/relationships/hyperlink" Target="http://www.athabascau.ca/html/syllabi/acct/acct460.htm" TargetMode="External"/><Relationship Id="rId1533461bb32fab" Type="http://schemas.openxmlformats.org/officeDocument/2006/relationships/hyperlink" Target="http://www.athabascau.ca/html/syllabi/taxx/taxx301.htm" TargetMode="External"/><Relationship Id="rId1533461bb336a9" Type="http://schemas.openxmlformats.org/officeDocument/2006/relationships/hyperlink" Target="http://www.athabascau.ca/html/syllabi/fnce/fnce401.htm" TargetMode="External"/><Relationship Id="rId1533461bb337e4" Type="http://schemas.openxmlformats.org/officeDocument/2006/relationships/hyperlink" Target="http://www.athabascau.ca/html/syllabi/fnce/fnce403.htm" TargetMode="External"/><Relationship Id="rId1533461bb33f68" Type="http://schemas.openxmlformats.org/officeDocument/2006/relationships/hyperlink" Target="http://www.athabascau.ca/course/ug_subject/index.php#acct" TargetMode="External"/><Relationship Id="rId1533461bb340a7" Type="http://schemas.openxmlformats.org/officeDocument/2006/relationships/hyperlink" Target="http://www.athabascau.ca/course/ug_subject/list_qz.php#taxx" TargetMode="External"/><Relationship Id="rId1533461bb341e0" Type="http://schemas.openxmlformats.org/officeDocument/2006/relationships/hyperlink" Target="http://www.athabascau.ca/course/ug_subject/list_ef.php#fnce" TargetMode="External"/><Relationship Id="rId1533461bb34318" Type="http://schemas.openxmlformats.org/officeDocument/2006/relationships/hyperlink" Target="http://www.athabascau.ca/html/syllabi/cmis/cmis455.htm" TargetMode="External"/><Relationship Id="rId1533461bb34aae" Type="http://schemas.openxmlformats.org/officeDocument/2006/relationships/hyperlink" Target="http://www.athabascau.ca/course/ug_subject/index.php#acct" TargetMode="External"/><Relationship Id="rId1533461bb34be5" Type="http://schemas.openxmlformats.org/officeDocument/2006/relationships/hyperlink" Target="http://www.athabascau.ca/course/ug_subject/list_qz.php#taxx" TargetMode="External"/><Relationship Id="rId1533461bb34d24" Type="http://schemas.openxmlformats.org/officeDocument/2006/relationships/hyperlink" Target="http://www.athabascau.ca/course/ug_subject/list_ef.php#fnce" TargetMode="External"/><Relationship Id="rId1533461bb34e57" Type="http://schemas.openxmlformats.org/officeDocument/2006/relationships/hyperlink" Target="http://www.athabascau.ca/html/syllabi/cmis/cmis455.htm" TargetMode="External"/><Relationship Id="rId1533461bb355d2" Type="http://schemas.openxmlformats.org/officeDocument/2006/relationships/hyperlink" Target="http://www.athabascau.ca/course/ug_subject/index.php#acct" TargetMode="External"/><Relationship Id="rId1533461bb35707" Type="http://schemas.openxmlformats.org/officeDocument/2006/relationships/hyperlink" Target="http://www.athabascau.ca/course/ug_subject/list_qz.php#taxx" TargetMode="External"/><Relationship Id="rId1533461bb3583f" Type="http://schemas.openxmlformats.org/officeDocument/2006/relationships/hyperlink" Target="http://www.athabascau.ca/course/ug_subject/list_ef.php#fnce" TargetMode="External"/><Relationship Id="rId1533461bb35973" Type="http://schemas.openxmlformats.org/officeDocument/2006/relationships/hyperlink" Target="http://www.athabascau.ca/html/syllabi/cmis/cmis455.htm" TargetMode="External"/><Relationship Id="rId1533461bb363c6" Type="http://schemas.openxmlformats.org/officeDocument/2006/relationships/hyperlink" Target="http://www.athabascau.ca/course/ug_area/businessadmin.php" TargetMode="External"/><Relationship Id="rId1533461bb36ad3" Type="http://schemas.openxmlformats.org/officeDocument/2006/relationships/hyperlink" Target="http://www.athabascau.ca/course/ug_area/nonbusinessadm.php" TargetMode="External"/><Relationship Id="rId1533461bb371f1" Type="http://schemas.openxmlformats.org/officeDocument/2006/relationships/hyperlink" Target="http://www.athabascau.ca/course/ug_area/nonbusinessadm.php" TargetMode="External"/><Relationship Id="rId1533461bb375d4" Type="http://schemas.openxmlformats.org/officeDocument/2006/relationships/hyperlink" Target="http://www.athabascau.ca/html/syllabi/admn/admn404.htm" TargetMode="External"/><Relationship Id="rId1533461bb37c3f" Type="http://schemas.openxmlformats.org/officeDocument/2006/relationships/hyperlink" Target="http://www.athabascau.ca/html/syllabi/admn/admn404.htm" TargetMode="External"/><Relationship Id="rId1533461bb2c451" Type="http://schemas.openxmlformats.org/officeDocument/2006/relationships/image" Target="media/imgrId1533461bb2c45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