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4175B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4175BD" w:rsidRDefault="00097C62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  <w:lang w:val="en-CA" w:eastAsia="en-CA"/>
              </w:rPr>
              <w:drawing>
                <wp:inline distT="0" distB="0" distL="0" distR="0">
                  <wp:extent cx="7200000" cy="792000"/>
                  <wp:effectExtent l="0" t="0" r="0" b="0"/>
                  <wp:docPr id="90180655" name="name1533461fe43d61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5B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4175BD" w:rsidRDefault="00097C62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2 and 3 Year business diploma holders</w:t>
            </w:r>
          </w:p>
          <w:p w:rsidR="004175BD" w:rsidRDefault="00097C62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37"/>
              <w:gridCol w:w="1667"/>
              <w:gridCol w:w="1209"/>
              <w:gridCol w:w="5020"/>
            </w:tblGrid>
            <w:tr w:rsidR="004175B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 w:rsidP="00097C62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–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Business Technology Management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  <w:bookmarkStart w:id="0" w:name="_GoBack"/>
                  <w:bookmarkEnd w:id="0"/>
                </w:p>
              </w:tc>
            </w:tr>
            <w:tr w:rsidR="004175B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4175B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4175BD" w:rsidTr="00097C62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3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50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hyperlink r:id="rId28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 w:rsidRPr="00B05CB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ECOM420 is now closed.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97C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hyperlink r:id="rId31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ECOM425</w:t>
                    </w:r>
                  </w:hyperlink>
                  <w:r w:rsidRPr="00B05CB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BTM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ECOM425 is now closed.</w:t>
                  </w:r>
                </w:p>
              </w:tc>
            </w:tr>
            <w:tr w:rsidR="00097C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BTM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97C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BTM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097C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BTM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097C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BTM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097C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97C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97C62" w:rsidRDefault="00097C62" w:rsidP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4175BD" w:rsidRDefault="004175BD"/>
          <w:p w:rsidR="004175BD" w:rsidRDefault="004175B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University, including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in Years 3 &amp; 4.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with Athabasca University.</w:t>
                  </w:r>
                </w:p>
              </w:tc>
            </w:tr>
          </w:tbl>
          <w:p w:rsidR="004175BD" w:rsidRDefault="004175BD"/>
          <w:p w:rsidR="004175BD" w:rsidRDefault="004175B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543"/>
              <w:gridCol w:w="1777"/>
            </w:tblGrid>
            <w:tr w:rsidR="004175BD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BTM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Major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br/>
                    <w:t>or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44" w:anchor="cmi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45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4175B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46" w:anchor="ecom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75BD" w:rsidRDefault="00097C6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4175BD" w:rsidRDefault="004175BD"/>
          <w:p w:rsidR="004175BD" w:rsidRDefault="004175B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097C62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097C62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097C6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097C62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097C6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97C62"/>
    <w:rsid w:val="000F6147"/>
    <w:rsid w:val="00112029"/>
    <w:rsid w:val="00135412"/>
    <w:rsid w:val="00361FF4"/>
    <w:rsid w:val="003B5299"/>
    <w:rsid w:val="004175BD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D67C"/>
  <w15:docId w15:val="{2B36AA06-8ECB-465B-BEF6-F741AA4E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356.htm" TargetMode="External"/><Relationship Id="rId18" Type="http://schemas.openxmlformats.org/officeDocument/2006/relationships/hyperlink" Target="http://www.athabascau.ca/html/syllabi/math/math260.htm" TargetMode="External"/><Relationship Id="rId26" Type="http://schemas.openxmlformats.org/officeDocument/2006/relationships/hyperlink" Target="http://www.athabascau.ca/html/syllabi/ecom/ecom320.htm" TargetMode="External"/><Relationship Id="rId39" Type="http://schemas.openxmlformats.org/officeDocument/2006/relationships/hyperlink" Target="http://www2.athabascau.ca/syllabi/cmis/cmis214.php" TargetMode="External"/><Relationship Id="rId21" Type="http://schemas.openxmlformats.org/officeDocument/2006/relationships/hyperlink" Target="http://www.athabascau.ca/html/syllabi/mgsc/mgsc312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fnce/fnce408.ht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65.htm" TargetMode="External"/><Relationship Id="rId29" Type="http://schemas.openxmlformats.org/officeDocument/2006/relationships/hyperlink" Target="http://www.athabascau.ca/syllabi/mgsc/mgsc405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mktg/mktg396.htm" TargetMode="External"/><Relationship Id="rId32" Type="http://schemas.openxmlformats.org/officeDocument/2006/relationships/hyperlink" Target="http://www.athabascau.ca/syllabi/comp/comp361.php" TargetMode="External"/><Relationship Id="rId37" Type="http://schemas.openxmlformats.org/officeDocument/2006/relationships/hyperlink" Target="http://www.athabascau.ca/html/syllabi/ecom/ecom420.htm" TargetMode="External"/><Relationship Id="rId40" Type="http://schemas.openxmlformats.org/officeDocument/2006/relationships/hyperlink" Target="http://www.athabascau.ca/html/syllabi/comp/comp266.htm" TargetMode="External"/><Relationship Id="rId45" Type="http://schemas.openxmlformats.org/officeDocument/2006/relationships/hyperlink" Target="http://www.athabascau.ca/course/ug_subject/list_cd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fnce/fnce370.htm" TargetMode="External"/><Relationship Id="rId23" Type="http://schemas.openxmlformats.org/officeDocument/2006/relationships/hyperlink" Target="http://www.athabascau.ca/html/syllabi/mgsc/mgsc369.htm" TargetMode="External"/><Relationship Id="rId28" Type="http://schemas.openxmlformats.org/officeDocument/2006/relationships/hyperlink" Target="http://www.athabascau.ca/html/syllabi/ecom/ecom420.htm" TargetMode="External"/><Relationship Id="rId36" Type="http://schemas.openxmlformats.org/officeDocument/2006/relationships/hyperlink" Target="http://www.athabascau.ca/html/syllabi/admn/admn404.htm" TargetMode="External"/><Relationship Id="rId10" Type="http://schemas.openxmlformats.org/officeDocument/2006/relationships/hyperlink" Target="http://calendar.athabascau.ca/undergrad/2012/page03_06_05.php" TargetMode="External"/><Relationship Id="rId19" Type="http://schemas.openxmlformats.org/officeDocument/2006/relationships/hyperlink" Target="http://www.athabascau.ca/html/syllabi/math/math270.htm" TargetMode="External"/><Relationship Id="rId31" Type="http://schemas.openxmlformats.org/officeDocument/2006/relationships/hyperlink" Target="http://www2.athabascau.ca/syllabi/ecom/ecom425.php" TargetMode="External"/><Relationship Id="rId44" Type="http://schemas.openxmlformats.org/officeDocument/2006/relationships/hyperlink" Target="http://www.athabascau.ca/course/ug_subject/list_c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cmis/cmis351.htm" TargetMode="External"/><Relationship Id="rId22" Type="http://schemas.openxmlformats.org/officeDocument/2006/relationships/hyperlink" Target="http://www.athabascau.ca/html/syllabi/mgsc/mgsc368.htm" TargetMode="External"/><Relationship Id="rId27" Type="http://schemas.openxmlformats.org/officeDocument/2006/relationships/hyperlink" Target="http://www2.athabascau.ca/syllabi/cmis/cmis431.php" TargetMode="External"/><Relationship Id="rId30" Type="http://schemas.openxmlformats.org/officeDocument/2006/relationships/hyperlink" Target="http://www.athabascau.ca/html/syllabi/mktg/mktg410.htm" TargetMode="External"/><Relationship Id="rId35" Type="http://schemas.openxmlformats.org/officeDocument/2006/relationships/hyperlink" Target="http://www.athabascau.ca/html/syllabi/admn/admn404.htm" TargetMode="External"/><Relationship Id="rId43" Type="http://schemas.openxmlformats.org/officeDocument/2006/relationships/hyperlink" Target="http://www.athabascau.ca/html/syllabi/mgsc/mgsc418.htm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cct/acct355.htm" TargetMode="External"/><Relationship Id="rId17" Type="http://schemas.openxmlformats.org/officeDocument/2006/relationships/hyperlink" Target="http://www.athabascau.ca/html/syllabi/math/math244.htm" TargetMode="External"/><Relationship Id="rId25" Type="http://schemas.openxmlformats.org/officeDocument/2006/relationships/hyperlink" Target="http://www.athabascau.ca/html/syllabi/admn/admn415.htm" TargetMode="External"/><Relationship Id="rId33" Type="http://schemas.openxmlformats.org/officeDocument/2006/relationships/hyperlink" Target="http://www.athabascau.ca/html/syllabi/mgsc/mgsc419.htm" TargetMode="External"/><Relationship Id="rId38" Type="http://schemas.openxmlformats.org/officeDocument/2006/relationships/hyperlink" Target="http://www.athabascau.ca/html/syllabi/admn/admn404.htm" TargetMode="External"/><Relationship Id="rId46" Type="http://schemas.openxmlformats.org/officeDocument/2006/relationships/hyperlink" Target="http://www2.athabascau.ca/course/ug_subject/ef.php" TargetMode="External"/><Relationship Id="rId20" Type="http://schemas.openxmlformats.org/officeDocument/2006/relationships/hyperlink" Target="http://www.athabascau.ca/html/syllabi/math/math260.htm" TargetMode="External"/><Relationship Id="rId41" Type="http://schemas.openxmlformats.org/officeDocument/2006/relationships/hyperlink" Target="http://www.athabascau.ca/html/syllabi/comp/comp26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AC43-DA50-433B-943A-9CF479DF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2018-06-29T20:58:00Z</dcterms:created>
  <dcterms:modified xsi:type="dcterms:W3CDTF">2018-06-29T20:58:00Z</dcterms:modified>
</cp:coreProperties>
</file>