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404790" name="name15334622ccb135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622ccb0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622ccb59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Finance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622ccba7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622ccbb8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cc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cd0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cd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cdc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ce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622cce3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4622cce4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622cce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4622cce9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ce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cf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4622ccf4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cf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00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0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0d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13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1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20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2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15334622cd2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4622cd2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3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3e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45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4b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5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58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5f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66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622cd69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15334622cd6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622ccb591" Type="http://schemas.openxmlformats.org/officeDocument/2006/relationships/hyperlink" Target="http://business.athabascau.ca/content/studentAdvisors.html" TargetMode="External"/><Relationship Id="rId15334622ccba74" Type="http://schemas.openxmlformats.org/officeDocument/2006/relationships/hyperlink" Target="http://calendar.athabascau.ca/undergrad/2012/page03_06_06.php" TargetMode="External"/><Relationship Id="rId15334622ccbb85" Type="http://schemas.openxmlformats.org/officeDocument/2006/relationships/hyperlink" Target="http://calendar.athabascau.ca/undergrad/2012/page12.php" TargetMode="External"/><Relationship Id="rId15334622ccc9d0" Type="http://schemas.openxmlformats.org/officeDocument/2006/relationships/hyperlink" Target="http://www.athabascau.ca/html/syllabi/acct/acct355.htm" TargetMode="External"/><Relationship Id="rId15334622ccd021" Type="http://schemas.openxmlformats.org/officeDocument/2006/relationships/hyperlink" Target="http://www.athabascau.ca/html/syllabi/acct/acct356.htm" TargetMode="External"/><Relationship Id="rId15334622ccd663" Type="http://schemas.openxmlformats.org/officeDocument/2006/relationships/hyperlink" Target="http://www.athabascau.ca/html/syllabi/cmis/cmis351.htm" TargetMode="External"/><Relationship Id="rId15334622ccdc9a" Type="http://schemas.openxmlformats.org/officeDocument/2006/relationships/hyperlink" Target="http://www.athabascau.ca/html/syllabi/fnce/fnce370.htm" TargetMode="External"/><Relationship Id="rId15334622cce2d7" Type="http://schemas.openxmlformats.org/officeDocument/2006/relationships/hyperlink" Target="http://www.athabascau.ca/html/syllabi/math/math265.htm" TargetMode="External"/><Relationship Id="rId15334622cce3e7" Type="http://schemas.openxmlformats.org/officeDocument/2006/relationships/hyperlink" Target="http://www.athabascau.ca/html/syllabi/math/math244.htm" TargetMode="External"/><Relationship Id="rId15334622cce4f4" Type="http://schemas.openxmlformats.org/officeDocument/2006/relationships/hyperlink" Target="http://www.athabascau.ca/html/syllabi/math/math260.htm" TargetMode="External"/><Relationship Id="rId15334622cce603" Type="http://schemas.openxmlformats.org/officeDocument/2006/relationships/hyperlink" Target="http://www.athabascau.ca/html/syllabi/math/math270.htm" TargetMode="External"/><Relationship Id="rId15334622cce98d" Type="http://schemas.openxmlformats.org/officeDocument/2006/relationships/hyperlink" Target="http://www.athabascau.ca/html/syllabi/math/math260.htm" TargetMode="External"/><Relationship Id="rId15334622cced31" Type="http://schemas.openxmlformats.org/officeDocument/2006/relationships/hyperlink" Target="http://www.athabascau.ca/html/syllabi/mgsc/mgsc312.htm" TargetMode="External"/><Relationship Id="rId15334622ccf35c" Type="http://schemas.openxmlformats.org/officeDocument/2006/relationships/hyperlink" Target="http://www.athabascau.ca/html/syllabi/mgsc/mgsc368.htm" TargetMode="External"/><Relationship Id="rId15334622ccf45b" Type="http://schemas.openxmlformats.org/officeDocument/2006/relationships/hyperlink" Target="http://www.athabascau.ca/html/syllabi/mgsc/mgsc369.htm" TargetMode="External"/><Relationship Id="rId15334622ccfa95" Type="http://schemas.openxmlformats.org/officeDocument/2006/relationships/hyperlink" Target="http://www.athabascau.ca/html/syllabi/mktg/mktg396.htm" TargetMode="External"/><Relationship Id="rId15334622cd00e6" Type="http://schemas.openxmlformats.org/officeDocument/2006/relationships/hyperlink" Target="http://www.athabascau.ca/html/syllabi/econ/econ385.htm" TargetMode="External"/><Relationship Id="rId15334622cd0725" Type="http://schemas.openxmlformats.org/officeDocument/2006/relationships/hyperlink" Target="http://www.athabascau.ca/html/syllabi/econ/econ476.htm" TargetMode="External"/><Relationship Id="rId15334622cd0d7a" Type="http://schemas.openxmlformats.org/officeDocument/2006/relationships/hyperlink" Target="http://www.athabascau.ca/html/syllabi/fnce/fnce401.htm" TargetMode="External"/><Relationship Id="rId15334622cd13b7" Type="http://schemas.openxmlformats.org/officeDocument/2006/relationships/hyperlink" Target="http://www.athabascau.ca/html/syllabi/fnce/fnce403.htm" TargetMode="External"/><Relationship Id="rId15334622cd1a05" Type="http://schemas.openxmlformats.org/officeDocument/2006/relationships/hyperlink" Target="http://www.athabascau.ca/html/syllabi/fnce/fnce405.htm" TargetMode="External"/><Relationship Id="rId15334622cd2079" Type="http://schemas.openxmlformats.org/officeDocument/2006/relationships/hyperlink" Target="http://www.athabascau.ca/html/syllabi/fnce/fnce470.htm" TargetMode="External"/><Relationship Id="rId15334622cd26f9" Type="http://schemas.openxmlformats.org/officeDocument/2006/relationships/hyperlink" Target="http://www.athabascau.ca/html/syllabi/mgsc/mgsc405.htm" TargetMode="External"/><Relationship Id="rId15334622cd2df8" Type="http://schemas.openxmlformats.org/officeDocument/2006/relationships/hyperlink" Target="http://www.athabascau.ca/course/ug_subject/list_ef.php#econ" TargetMode="External"/><Relationship Id="rId15334622cd2efb" Type="http://schemas.openxmlformats.org/officeDocument/2006/relationships/hyperlink" Target="http://www.athabascau.ca/course/ug_subject/list_ef.php#fnce" TargetMode="External"/><Relationship Id="rId15334622cd3868" Type="http://schemas.openxmlformats.org/officeDocument/2006/relationships/hyperlink" Target="http://www.athabascau.ca/course/ug_area/businessadmin.php" TargetMode="External"/><Relationship Id="rId15334622cd3efa" Type="http://schemas.openxmlformats.org/officeDocument/2006/relationships/hyperlink" Target="http://www.athabascau.ca/course/ug_area/nonbusinessadm.php" TargetMode="External"/><Relationship Id="rId15334622cd4576" Type="http://schemas.openxmlformats.org/officeDocument/2006/relationships/hyperlink" Target="http://www.athabascau.ca/course/ug_area/nonbusinessadm.php" TargetMode="External"/><Relationship Id="rId15334622cd4bfd" Type="http://schemas.openxmlformats.org/officeDocument/2006/relationships/hyperlink" Target="http://www.athabascau.ca/course/ug_area/nonbusinessadm.php" TargetMode="External"/><Relationship Id="rId15334622cd5280" Type="http://schemas.openxmlformats.org/officeDocument/2006/relationships/hyperlink" Target="http://www.athabascau.ca/course/ug_area/nonbusinessadm.php" TargetMode="External"/><Relationship Id="rId15334622cd58f3" Type="http://schemas.openxmlformats.org/officeDocument/2006/relationships/hyperlink" Target="http://www.athabascau.ca/course/ug_area/nonbusinessadm.php" TargetMode="External"/><Relationship Id="rId15334622cd5f77" Type="http://schemas.openxmlformats.org/officeDocument/2006/relationships/hyperlink" Target="http://www.athabascau.ca/course/ug_area/nonbusinessadm.php" TargetMode="External"/><Relationship Id="rId15334622cd6607" Type="http://schemas.openxmlformats.org/officeDocument/2006/relationships/hyperlink" Target="http://www.athabascau.ca/course/ug_area/nonbusinessadm.php" TargetMode="External"/><Relationship Id="rId15334622cd69a6" Type="http://schemas.openxmlformats.org/officeDocument/2006/relationships/hyperlink" Target="http://www.athabascau.ca/html/syllabi/admn/admn404.htm" TargetMode="External"/><Relationship Id="rId15334622cd6fbc" Type="http://schemas.openxmlformats.org/officeDocument/2006/relationships/hyperlink" Target="http://www.athabascau.ca/html/syllabi/admn/admn404.htm" TargetMode="External"/><Relationship Id="rId15334622ccb0f9" Type="http://schemas.openxmlformats.org/officeDocument/2006/relationships/image" Target="media/imgrId15334622ccb0f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