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0123133" name="name153345f9101ec3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345f9101e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45f910238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345f910284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345f910296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2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38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3e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45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4b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51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45f91052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45f91054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5f91055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45f91058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5c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62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45f91063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6a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73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79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7f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87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8f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97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9e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a4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ab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b2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b8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bf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c6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cd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d3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da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5f910de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345f910e5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Program requires 12 credits at the 400-level. </w:t>
                  </w:r>
                  <w:hyperlink r:id="rId153345f910e8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 and must be taken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45f9102387" Type="http://schemas.openxmlformats.org/officeDocument/2006/relationships/hyperlink" Target="http://business.athabascau.ca/content/studentAdvisors.html" TargetMode="External"/><Relationship Id="rId153345f910284e" Type="http://schemas.openxmlformats.org/officeDocument/2006/relationships/hyperlink" Target="http://calendar.athabascau.ca/undergrad/2012/page03_06_03.php" TargetMode="External"/><Relationship Id="rId153345f910296a" Type="http://schemas.openxmlformats.org/officeDocument/2006/relationships/hyperlink" Target="http://calendar.athabascau.ca/undergrad/2012/page12.php" TargetMode="External"/><Relationship Id="rId153345f9103825" Type="http://schemas.openxmlformats.org/officeDocument/2006/relationships/hyperlink" Target="http://www.athabascau.ca/html/syllabi/acct/acct355.htm" TargetMode="External"/><Relationship Id="rId153345f9103eb2" Type="http://schemas.openxmlformats.org/officeDocument/2006/relationships/hyperlink" Target="http://www.athabascau.ca/html/syllabi/acct/acct356.htm" TargetMode="External"/><Relationship Id="rId153345f9104515" Type="http://schemas.openxmlformats.org/officeDocument/2006/relationships/hyperlink" Target="http://www.athabascau.ca/html/syllabi/cmis/cmis351.htm" TargetMode="External"/><Relationship Id="rId153345f9104b77" Type="http://schemas.openxmlformats.org/officeDocument/2006/relationships/hyperlink" Target="http://www.athabascau.ca/html/syllabi/fnce/fnce370.htm" TargetMode="External"/><Relationship Id="rId153345f91051d4" Type="http://schemas.openxmlformats.org/officeDocument/2006/relationships/hyperlink" Target="http://www.athabascau.ca/html/syllabi/math/math265.htm" TargetMode="External"/><Relationship Id="rId153345f91052f0" Type="http://schemas.openxmlformats.org/officeDocument/2006/relationships/hyperlink" Target="http://www.athabascau.ca/html/syllabi/math/math244.htm" TargetMode="External"/><Relationship Id="rId153345f9105403" Type="http://schemas.openxmlformats.org/officeDocument/2006/relationships/hyperlink" Target="http://www.athabascau.ca/html/syllabi/math/math260.htm" TargetMode="External"/><Relationship Id="rId153345f9105515" Type="http://schemas.openxmlformats.org/officeDocument/2006/relationships/hyperlink" Target="http://www.athabascau.ca/html/syllabi/math/math270.htm" TargetMode="External"/><Relationship Id="rId153345f91058ba" Type="http://schemas.openxmlformats.org/officeDocument/2006/relationships/hyperlink" Target="http://www.athabascau.ca/html/syllabi/math/math260.htm" TargetMode="External"/><Relationship Id="rId153345f9105c6f" Type="http://schemas.openxmlformats.org/officeDocument/2006/relationships/hyperlink" Target="http://www.athabascau.ca/html/syllabi/mgsc/mgsc312.htm" TargetMode="External"/><Relationship Id="rId153345f91062bf" Type="http://schemas.openxmlformats.org/officeDocument/2006/relationships/hyperlink" Target="http://www.athabascau.ca/html/syllabi/mgsc/mgsc368.htm" TargetMode="External"/><Relationship Id="rId153345f91063c0" Type="http://schemas.openxmlformats.org/officeDocument/2006/relationships/hyperlink" Target="http://www.athabascau.ca/html/syllabi/mgsc/mgsc369.htm" TargetMode="External"/><Relationship Id="rId153345f9106a04" Type="http://schemas.openxmlformats.org/officeDocument/2006/relationships/hyperlink" Target="http://www.athabascau.ca/html/syllabi/mktg/mktg396.htm" TargetMode="External"/><Relationship Id="rId153345f9107313" Type="http://schemas.openxmlformats.org/officeDocument/2006/relationships/hyperlink" Target="http://www.athabascau.ca/course/ug_area/businessadmin.php" TargetMode="External"/><Relationship Id="rId153345f9107965" Type="http://schemas.openxmlformats.org/officeDocument/2006/relationships/hyperlink" Target="http://www.athabascau.ca/course/ug_area/businessadmin.php" TargetMode="External"/><Relationship Id="rId153345f9107fc4" Type="http://schemas.openxmlformats.org/officeDocument/2006/relationships/hyperlink" Target="http://www.athabascau.ca/course/ug_area/businessadmin.php" TargetMode="External"/><Relationship Id="rId153345f9108773" Type="http://schemas.openxmlformats.org/officeDocument/2006/relationships/hyperlink" Target="http://www.athabascau.ca/course/ug_area/businessadmin.php" TargetMode="External"/><Relationship Id="rId153345f9108f6b" Type="http://schemas.openxmlformats.org/officeDocument/2006/relationships/hyperlink" Target="http://www.athabascau.ca/course/ug_area/businessadmin.php" TargetMode="External"/><Relationship Id="rId153345f910975c" Type="http://schemas.openxmlformats.org/officeDocument/2006/relationships/hyperlink" Target="http://www.athabascau.ca/course/ug_area/nonbusinessadm.php" TargetMode="External"/><Relationship Id="rId153345f9109e27" Type="http://schemas.openxmlformats.org/officeDocument/2006/relationships/hyperlink" Target="http://www.athabascau.ca/course/ug_area/nonbusinessadm.php" TargetMode="External"/><Relationship Id="rId153345f910a4dc" Type="http://schemas.openxmlformats.org/officeDocument/2006/relationships/hyperlink" Target="http://www.athabascau.ca/course/ug_area/nonbusinessadm.php" TargetMode="External"/><Relationship Id="rId153345f910ab79" Type="http://schemas.openxmlformats.org/officeDocument/2006/relationships/hyperlink" Target="http://www.athabascau.ca/course/ug_area/nonbusinessadm.php" TargetMode="External"/><Relationship Id="rId153345f910b23c" Type="http://schemas.openxmlformats.org/officeDocument/2006/relationships/hyperlink" Target="http://www.athabascau.ca/course/ug_area/nonbusinessadm.php" TargetMode="External"/><Relationship Id="rId153345f910b8ef" Type="http://schemas.openxmlformats.org/officeDocument/2006/relationships/hyperlink" Target="http://www.athabascau.ca/course/ug_area/nonbusinessadm.php" TargetMode="External"/><Relationship Id="rId153345f910bfa9" Type="http://schemas.openxmlformats.org/officeDocument/2006/relationships/hyperlink" Target="http://www.athabascau.ca/course/ug_area/nonbusinessadm.php" TargetMode="External"/><Relationship Id="rId153345f910c658" Type="http://schemas.openxmlformats.org/officeDocument/2006/relationships/hyperlink" Target="http://www.athabascau.ca/course/ug_area/nonbusinessadm.php" TargetMode="External"/><Relationship Id="rId153345f910cd03" Type="http://schemas.openxmlformats.org/officeDocument/2006/relationships/hyperlink" Target="http://www.athabascau.ca/course/ug_area/nonbusinessadm.php" TargetMode="External"/><Relationship Id="rId153345f910d3bb" Type="http://schemas.openxmlformats.org/officeDocument/2006/relationships/hyperlink" Target="http://www.athabascau.ca/course/ug_area/nonbusinessadm.php" TargetMode="External"/><Relationship Id="rId153345f910da6d" Type="http://schemas.openxmlformats.org/officeDocument/2006/relationships/hyperlink" Target="http://www.athabascau.ca/course/ug_area/nonbusinessadm.php" TargetMode="External"/><Relationship Id="rId153345f910de2b" Type="http://schemas.openxmlformats.org/officeDocument/2006/relationships/hyperlink" Target="http://www.athabascau.ca/html/syllabi/admn/admn404.htm" TargetMode="External"/><Relationship Id="rId153345f910e536" Type="http://schemas.openxmlformats.org/officeDocument/2006/relationships/hyperlink" Target="http://www.athabascau.ca/html/syllabi/admn/admn404.htm" TargetMode="External"/><Relationship Id="rId153345f910e880" Type="http://schemas.openxmlformats.org/officeDocument/2006/relationships/hyperlink" Target="http://www.athabascau.ca/html/syllabi/admn/admn404.htm" TargetMode="External"/><Relationship Id="rId153345f9101e87" Type="http://schemas.openxmlformats.org/officeDocument/2006/relationships/image" Target="media/imgrId153345f9101e8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