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507297" name="name1531f2f5189428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51893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518979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5189bb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2f5189cb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8ac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18ad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8b3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8b4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8b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8bb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8c1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8c2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8c8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8c9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8cf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8d5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8db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8e1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8e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8e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or 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909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90a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910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911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917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918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91e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91f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925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925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92b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92c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932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933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939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93a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940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941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1947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1948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5189792" Type="http://schemas.openxmlformats.org/officeDocument/2006/relationships/hyperlink" Target="../../contact_us.php" TargetMode="External"/><Relationship Id="rId1531f2f5189bbc" Type="http://schemas.openxmlformats.org/officeDocument/2006/relationships/hyperlink" Target="http://calendar.athabascau.ca/undergrad/2012/page03_07.php" TargetMode="External"/><Relationship Id="rId1531f2f5189cb4" Type="http://schemas.openxmlformats.org/officeDocument/2006/relationships/hyperlink" Target="http://calendar.athabascau.ca/undergrad/2012/page12.php" TargetMode="External"/><Relationship Id="rId1531f2f518acfb" Type="http://schemas.openxmlformats.org/officeDocument/2006/relationships/hyperlink" Target="http://www.athabascau.ca/course/ug_area/applied.php" TargetMode="External"/><Relationship Id="rId1531f2f518adf6" Type="http://schemas.openxmlformats.org/officeDocument/2006/relationships/hyperlink" Target="http://www.athabascau.ca/course/ug_area/humanities.php" TargetMode="External"/><Relationship Id="rId1531f2f518b3f9" Type="http://schemas.openxmlformats.org/officeDocument/2006/relationships/hyperlink" Target="http://www.athabascau.ca/course/ug_area/applied.php" TargetMode="External"/><Relationship Id="rId1531f2f518b4fb" Type="http://schemas.openxmlformats.org/officeDocument/2006/relationships/hyperlink" Target="http://www.athabascau.ca/course/ug_area/businessadmin.php" TargetMode="External"/><Relationship Id="rId1531f2f518bafb" Type="http://schemas.openxmlformats.org/officeDocument/2006/relationships/hyperlink" Target="http://www.athabascau.ca/course/ug_area/applied.php" TargetMode="External"/><Relationship Id="rId1531f2f518bbee" Type="http://schemas.openxmlformats.org/officeDocument/2006/relationships/hyperlink" Target="http://www.athabascau.ca/course/ug_area/businessadmin.php" TargetMode="External"/><Relationship Id="rId1531f2f518c1fa" Type="http://schemas.openxmlformats.org/officeDocument/2006/relationships/hyperlink" Target="http://www.athabascau.ca/course/ug_area/applied.php" TargetMode="External"/><Relationship Id="rId1531f2f518c2f1" Type="http://schemas.openxmlformats.org/officeDocument/2006/relationships/hyperlink" Target="http://www.athabascau.ca/course/ug_area/businessadmin.php" TargetMode="External"/><Relationship Id="rId1531f2f518c8ef" Type="http://schemas.openxmlformats.org/officeDocument/2006/relationships/hyperlink" Target="http://www.athabascau.ca/course/ug_area/applied.php" TargetMode="External"/><Relationship Id="rId1531f2f518c9e3" Type="http://schemas.openxmlformats.org/officeDocument/2006/relationships/hyperlink" Target="http://www.athabascau.ca/course/ug_area/businessadmin.php" TargetMode="External"/><Relationship Id="rId1531f2f518cfd9" Type="http://schemas.openxmlformats.org/officeDocument/2006/relationships/hyperlink" Target="http://www.athabascau.ca/course/ug_area/science.php" TargetMode="External"/><Relationship Id="rId1531f2f518d5b5" Type="http://schemas.openxmlformats.org/officeDocument/2006/relationships/hyperlink" Target="http://www.athabascau.ca/course/ug_area/science.php" TargetMode="External"/><Relationship Id="rId1531f2f518dba5" Type="http://schemas.openxmlformats.org/officeDocument/2006/relationships/hyperlink" Target="http://www.athabascau.ca/course/ug_area/humanities.php" TargetMode="External"/><Relationship Id="rId1531f2f518e1b0" Type="http://schemas.openxmlformats.org/officeDocument/2006/relationships/hyperlink" Target="http://www.athabascau.ca/course/ug_area/humanities.php" TargetMode="External"/><Relationship Id="rId1531f2f518e7a1" Type="http://schemas.openxmlformats.org/officeDocument/2006/relationships/hyperlink" Target="http://www.athabascau.ca/course/ug_area/social.php" TargetMode="External"/><Relationship Id="rId1531f2f518edd5" Type="http://schemas.openxmlformats.org/officeDocument/2006/relationships/hyperlink" Target="http://www.athabascau.ca/course/ug_area/social.php" TargetMode="External"/><Relationship Id="rId1531f2f5190999" Type="http://schemas.openxmlformats.org/officeDocument/2006/relationships/hyperlink" Target="http://www.athabascau.ca/course/ug_area/applied.php" TargetMode="External"/><Relationship Id="rId1531f2f5190aa1" Type="http://schemas.openxmlformats.org/officeDocument/2006/relationships/hyperlink" Target="http://www.athabascau.ca/course/ug_area/businessadmin.php" TargetMode="External"/><Relationship Id="rId1531f2f51910aa" Type="http://schemas.openxmlformats.org/officeDocument/2006/relationships/hyperlink" Target="http://www.athabascau.ca/course/ug_area/applied.php" TargetMode="External"/><Relationship Id="rId1531f2f5191189" Type="http://schemas.openxmlformats.org/officeDocument/2006/relationships/hyperlink" Target="http://www.athabascau.ca/course/ug_area/businessadmin.php" TargetMode="External"/><Relationship Id="rId1531f2f519176b" Type="http://schemas.openxmlformats.org/officeDocument/2006/relationships/hyperlink" Target="http://www.athabascau.ca/course/ug_area/applied.php" TargetMode="External"/><Relationship Id="rId1531f2f5191862" Type="http://schemas.openxmlformats.org/officeDocument/2006/relationships/hyperlink" Target="http://www.athabascau.ca/course/ug_area/businessadmin.php" TargetMode="External"/><Relationship Id="rId1531f2f5191e37" Type="http://schemas.openxmlformats.org/officeDocument/2006/relationships/hyperlink" Target="http://www.athabascau.ca/course/ug_area/applied.php" TargetMode="External"/><Relationship Id="rId1531f2f5191f25" Type="http://schemas.openxmlformats.org/officeDocument/2006/relationships/hyperlink" Target="http://www.athabascau.ca/course/ug_area/businessadmin.php" TargetMode="External"/><Relationship Id="rId1531f2f5192514" Type="http://schemas.openxmlformats.org/officeDocument/2006/relationships/hyperlink" Target="http://www.athabascau.ca/course/ug_area/applied.php" TargetMode="External"/><Relationship Id="rId1531f2f51925fd" Type="http://schemas.openxmlformats.org/officeDocument/2006/relationships/hyperlink" Target="http://www.athabascau.ca/course/ug_area/businessadmin.php" TargetMode="External"/><Relationship Id="rId1531f2f5192be3" Type="http://schemas.openxmlformats.org/officeDocument/2006/relationships/hyperlink" Target="http://www.athabascau.ca/course/ug_area/applied.php" TargetMode="External"/><Relationship Id="rId1531f2f5192cd5" Type="http://schemas.openxmlformats.org/officeDocument/2006/relationships/hyperlink" Target="http://www.athabascau.ca/course/ug_area/businessadmin.php" TargetMode="External"/><Relationship Id="rId1531f2f51932b5" Type="http://schemas.openxmlformats.org/officeDocument/2006/relationships/hyperlink" Target="http://www.athabascau.ca/course/ug_area/applied.php" TargetMode="External"/><Relationship Id="rId1531f2f51933a8" Type="http://schemas.openxmlformats.org/officeDocument/2006/relationships/hyperlink" Target="http://www.athabascau.ca/course/ug_area/businessadmin.php" TargetMode="External"/><Relationship Id="rId1531f2f519398d" Type="http://schemas.openxmlformats.org/officeDocument/2006/relationships/hyperlink" Target="http://www.athabascau.ca/course/ug_area/applied.php" TargetMode="External"/><Relationship Id="rId1531f2f5193a7c" Type="http://schemas.openxmlformats.org/officeDocument/2006/relationships/hyperlink" Target="http://www.athabascau.ca/course/ug_area/businessadmin.php" TargetMode="External"/><Relationship Id="rId1531f2f5194069" Type="http://schemas.openxmlformats.org/officeDocument/2006/relationships/hyperlink" Target="http://www.athabascau.ca/course/ug_area/applied.php" TargetMode="External"/><Relationship Id="rId1531f2f5194157" Type="http://schemas.openxmlformats.org/officeDocument/2006/relationships/hyperlink" Target="http://www.athabascau.ca/course/ug_area/businessadmin.php" TargetMode="External"/><Relationship Id="rId1531f2f5194743" Type="http://schemas.openxmlformats.org/officeDocument/2006/relationships/hyperlink" Target="http://www.athabascau.ca/course/ug_area/applied.php" TargetMode="External"/><Relationship Id="rId1531f2f5194830" Type="http://schemas.openxmlformats.org/officeDocument/2006/relationships/hyperlink" Target="http://www.athabascau.ca/course/ug_area/businessadmin.php" TargetMode="External"/><Relationship Id="rId1531f2f51893ec" Type="http://schemas.openxmlformats.org/officeDocument/2006/relationships/image" Target="media/imgrId1531f2f51893e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