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41052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10529" w:rsidRDefault="00B94218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32442997" name="name1531f2fd44fe96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52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10529" w:rsidRDefault="00B94218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709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05"/>
              <w:gridCol w:w="1776"/>
              <w:gridCol w:w="1209"/>
              <w:gridCol w:w="4284"/>
            </w:tblGrid>
            <w:tr w:rsidR="00410529" w:rsidTr="00FB5CAF">
              <w:tc>
                <w:tcPr>
                  <w:tcW w:w="10662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410529" w:rsidTr="00FB5CAF">
              <w:tc>
                <w:tcPr>
                  <w:tcW w:w="10662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410529" w:rsidTr="00FB5CAF">
              <w:tc>
                <w:tcPr>
                  <w:tcW w:w="5168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494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12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13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14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B942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B942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18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19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20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21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22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23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24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B942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B942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27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B942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743EC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28" w:history="1">
                    <w:r w:rsidR="00FB5CAF" w:rsidRPr="0098128B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FB5CAF" w:rsidRPr="0098128B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FB5CAF" w:rsidRPr="0098128B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FB5CAF" w:rsidRPr="0098128B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FB5CAF" w:rsidRPr="0098128B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31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743EC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 w:rsidP="00743EC5">
                  <w:hyperlink r:id="rId32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743EC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B942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34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B9421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B94218" w:rsidRPr="00FB5CAF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36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37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38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39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40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41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42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43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44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45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46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B9421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48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49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50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51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52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53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54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55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56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57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58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59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60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61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10529" w:rsidTr="00FB5CA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5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81288D">
                  <w:hyperlink r:id="rId62" w:history="1">
                    <w:r w:rsidR="00B9421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410529" w:rsidRDefault="00410529"/>
          <w:p w:rsidR="00410529" w:rsidRDefault="00410529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4105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4105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Default="00B9421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41052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10529" w:rsidRPr="00FB5CAF" w:rsidRDefault="00B94218" w:rsidP="00743EC5">
                  <w:pPr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64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5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1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743EC5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73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743EC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FB5CAF" w:rsidRPr="00FB5CA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closed Dec 6/16</w:t>
                  </w:r>
                  <w:r w:rsidR="00743EC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 w:rsidRPr="00FB5CA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 w:rsidRPr="00FB5CA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410529" w:rsidRDefault="00410529"/>
          <w:p w:rsidR="00410529" w:rsidRDefault="00410529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86C45" w:rsidRDefault="00E86C45"/>
    <w:sectPr w:rsidR="00E86C4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8D" w:rsidRDefault="0081288D" w:rsidP="006E0FDA">
      <w:pPr>
        <w:spacing w:after="0" w:line="240" w:lineRule="auto"/>
      </w:pPr>
      <w:r>
        <w:separator/>
      </w:r>
    </w:p>
  </w:endnote>
  <w:endnote w:type="continuationSeparator" w:id="0">
    <w:p w:rsidR="0081288D" w:rsidRDefault="0081288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8D" w:rsidRDefault="0081288D" w:rsidP="006E0FDA">
      <w:pPr>
        <w:spacing w:after="0" w:line="240" w:lineRule="auto"/>
      </w:pPr>
      <w:r>
        <w:separator/>
      </w:r>
    </w:p>
  </w:footnote>
  <w:footnote w:type="continuationSeparator" w:id="0">
    <w:p w:rsidR="0081288D" w:rsidRDefault="0081288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10529"/>
    <w:rsid w:val="00493A0C"/>
    <w:rsid w:val="004D6B48"/>
    <w:rsid w:val="00531A4E"/>
    <w:rsid w:val="00535F5A"/>
    <w:rsid w:val="00555F58"/>
    <w:rsid w:val="006E6663"/>
    <w:rsid w:val="00743EC5"/>
    <w:rsid w:val="0081288D"/>
    <w:rsid w:val="008B3AC2"/>
    <w:rsid w:val="008F680D"/>
    <w:rsid w:val="009B1B63"/>
    <w:rsid w:val="009F71C0"/>
    <w:rsid w:val="00AC197E"/>
    <w:rsid w:val="00B21D59"/>
    <w:rsid w:val="00B94218"/>
    <w:rsid w:val="00BD419F"/>
    <w:rsid w:val="00DF064E"/>
    <w:rsid w:val="00E86C45"/>
    <w:rsid w:val="00FB45FF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5A58C-20AB-4604-BEDB-728A2D75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course/ug_area/nonbusinessadm.php" TargetMode="External"/><Relationship Id="rId63" Type="http://schemas.openxmlformats.org/officeDocument/2006/relationships/hyperlink" Target="http://www.athabascau.ca/html/syllabi/admn/admn404.htm" TargetMode="External"/><Relationship Id="rId68" Type="http://schemas.openxmlformats.org/officeDocument/2006/relationships/hyperlink" Target="http://www.athabascau.ca/html/syllabi/poli/poli403.htm" TargetMode="External"/><Relationship Id="rId76" Type="http://schemas.openxmlformats.org/officeDocument/2006/relationships/hyperlink" Target="http://www.athabascau.ca/html/syllabi/psyc/psyc379.htm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poli/poli44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.athabascau.ca/html/syllabi/govn/govn403.htm" TargetMode="External"/><Relationship Id="rId74" Type="http://schemas.openxmlformats.org/officeDocument/2006/relationships/hyperlink" Target="http://www.athabascau.ca/html/syllabi/poli/poli480.htm" TargetMode="External"/><Relationship Id="rId79" Type="http://schemas.openxmlformats.org/officeDocument/2006/relationships/hyperlink" Target="http://www2.athabascau.ca/syllabi/wgst/wgst345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2/page03_13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area/businessadmin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2.athabascau.ca/syllabi/poli/poli301.php" TargetMode="External"/><Relationship Id="rId73" Type="http://schemas.openxmlformats.org/officeDocument/2006/relationships/hyperlink" Target="http://www.athabascau.ca/html/syllabi/idrl/idrl312.htm" TargetMode="External"/><Relationship Id="rId78" Type="http://schemas.openxmlformats.org/officeDocument/2006/relationships/hyperlink" Target="http://www.athabascau.ca/html/syllabi/soci/soci345.htm" TargetMode="External"/><Relationship Id="rId81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govn/govn301.htm" TargetMode="External"/><Relationship Id="rId69" Type="http://schemas.openxmlformats.org/officeDocument/2006/relationships/hyperlink" Target="http://www.athabascau.ca/html/syllabi/govn/govn440.htm" TargetMode="External"/><Relationship Id="rId77" Type="http://schemas.openxmlformats.org/officeDocument/2006/relationships/hyperlink" Target="http://www.athabascau.ca/html/syllabi/soci/soci300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businessadmin.php" TargetMode="External"/><Relationship Id="rId72" Type="http://schemas.openxmlformats.org/officeDocument/2006/relationships/hyperlink" Target="http://www.athabascau.ca/html/syllabi/idrl/idrl305.htm" TargetMode="External"/><Relationship Id="rId80" Type="http://schemas.openxmlformats.org/officeDocument/2006/relationships/hyperlink" Target="http://www.athabascau.ca/html/syllabi/soci/soci348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glst/glst403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nonbusinessadm.php" TargetMode="External"/><Relationship Id="rId62" Type="http://schemas.openxmlformats.org/officeDocument/2006/relationships/hyperlink" Target="http://www.athabascau.ca/html/syllabi/admn/admn404.htm" TargetMode="External"/><Relationship Id="rId70" Type="http://schemas.openxmlformats.org/officeDocument/2006/relationships/hyperlink" Target="http://www.athabascau.ca/html/syllabi/glst/glst440.htm" TargetMode="External"/><Relationship Id="rId75" Type="http://schemas.openxmlformats.org/officeDocument/2006/relationships/hyperlink" Target="http://www.athabascau.ca/html/syllabi/psyc/psyc300.ht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57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C935-3219-46D6-9215-4052B004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7276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2017-02-21T17:35:00Z</dcterms:created>
  <dcterms:modified xsi:type="dcterms:W3CDTF">2017-02-21T17:35:00Z</dcterms:modified>
</cp:coreProperties>
</file>