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175ECA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75ECA" w:rsidRDefault="00F83E7B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64352115" name="name1531f2fd535d44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5ECA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175ECA" w:rsidRDefault="00F83E7B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  <w:bookmarkStart w:id="0" w:name="_GoBack"/>
            <w:bookmarkEnd w:id="0"/>
          </w:p>
          <w:tbl>
            <w:tblPr>
              <w:tblStyle w:val="TableGridPHPDOCX"/>
              <w:tblW w:w="4687" w:type="pct"/>
              <w:tblLook w:val="04A0" w:firstRow="1" w:lastRow="0" w:firstColumn="1" w:lastColumn="0" w:noHBand="0" w:noVBand="1"/>
            </w:tblPr>
            <w:tblGrid>
              <w:gridCol w:w="876"/>
              <w:gridCol w:w="1011"/>
              <w:gridCol w:w="1415"/>
              <w:gridCol w:w="1776"/>
              <w:gridCol w:w="1209"/>
              <w:gridCol w:w="4324"/>
            </w:tblGrid>
            <w:tr w:rsidR="00175ECA" w:rsidTr="00DC327F">
              <w:tc>
                <w:tcPr>
                  <w:tcW w:w="10611" w:type="dxa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Marketing Major - 4 Year (120 credits)</w:t>
                  </w:r>
                </w:p>
              </w:tc>
            </w:tr>
            <w:tr w:rsidR="00175ECA" w:rsidTr="00DC327F">
              <w:tc>
                <w:tcPr>
                  <w:tcW w:w="10611" w:type="dxa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175ECA" w:rsidTr="00DC327F">
              <w:tc>
                <w:tcPr>
                  <w:tcW w:w="5078" w:type="dxa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5533" w:type="dxa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175ECA" w:rsidTr="00DC32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75ECA" w:rsidRDefault="00F83E7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75ECA" w:rsidRDefault="00F83E7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75ECA" w:rsidRDefault="00F83E7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75ECA" w:rsidRDefault="00F83E7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75ECA" w:rsidRDefault="00F83E7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75ECA" w:rsidRDefault="00F83E7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175ECA" w:rsidTr="00DC32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532AC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2" w:history="1">
                    <w:r w:rsidR="00F83E7B"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75ECA" w:rsidTr="00DC32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532AC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3" w:history="1">
                    <w:r w:rsidR="00F83E7B"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75ECA" w:rsidTr="00DC32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532AC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4" w:history="1">
                    <w:r w:rsidR="00F83E7B"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F83E7B"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" w:history="1">
                    <w:r w:rsidR="00F83E7B"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 w:rsidR="00F83E7B"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6" w:history="1">
                    <w:r w:rsidR="00F83E7B"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Students wishing to take further Accounting courses should take </w:t>
                  </w:r>
                  <w:hyperlink r:id="rId17" w:history="1">
                    <w:r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175ECA" w:rsidTr="00DC32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532AC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8" w:history="1">
                    <w:r w:rsidR="00F83E7B"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75ECA" w:rsidTr="00DC32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532AC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9" w:history="1">
                    <w:r w:rsidR="00F83E7B"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75ECA" w:rsidTr="00DC32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532AC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0" w:history="1">
                    <w:r w:rsidR="00F83E7B"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75ECA" w:rsidTr="00DC32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532AC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1" w:history="1">
                    <w:r w:rsidR="00F83E7B"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75ECA" w:rsidTr="00DC32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532AC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2" w:history="1">
                    <w:r w:rsidR="00F83E7B"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75ECA" w:rsidTr="00DC32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532AC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3" w:history="1">
                    <w:r w:rsidR="00F83E7B"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75ECA" w:rsidTr="00DC32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532AC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4" w:history="1">
                    <w:r w:rsidR="00F83E7B"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F83E7B"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5" w:history="1">
                    <w:r w:rsidR="00F83E7B"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F83E7B"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6" w:history="1">
                    <w:r w:rsidR="00F83E7B"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532AC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7" w:history="1">
                    <w:r w:rsidR="00F83E7B"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F83E7B"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175ECA" w:rsidTr="00DC32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C04D73" w:rsidP="00C04D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532AC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8" w:history="1">
                    <w:r w:rsidR="00DC327F" w:rsidRPr="00DC327F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 w:rsidR="00DC327F" w:rsidRPr="00DC327F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9" w:history="1">
                    <w:r w:rsidR="00DC327F" w:rsidRPr="00DC327F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COMM277</w:t>
                    </w:r>
                  </w:hyperlink>
                  <w:r w:rsidR="00DC327F" w:rsidRPr="00DC327F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0" w:history="1">
                    <w:r w:rsidR="00DC327F" w:rsidRPr="00DC327F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75ECA" w:rsidTr="00DC32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532AC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1" w:history="1">
                    <w:r w:rsidR="00F83E7B"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75ECA" w:rsidTr="00DC32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C04D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C04D73" w:rsidP="00C04D7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2" w:history="1">
                    <w:r w:rsidR="00F83E7B" w:rsidRPr="00C04D73">
                      <w:rPr>
                        <w:color w:val="006600"/>
                      </w:rPr>
                      <w:t>FNCE</w:t>
                    </w:r>
                    <w:r w:rsidRPr="00C04D73">
                      <w:rPr>
                        <w:color w:val="006600"/>
                      </w:rPr>
                      <w:t>300</w:t>
                    </w:r>
                  </w:hyperlink>
                  <w:r w:rsidR="00F83E7B"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3" w:history="1">
                    <w:r w:rsidR="00F83E7B"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FNCE370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75ECA" w:rsidTr="00DC32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532AC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4" w:history="1">
                    <w:r w:rsidR="00F83E7B"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r w:rsidR="00F83E7B" w:rsidRPr="00DC327F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5" w:history="1">
                    <w:r w:rsidR="00F83E7B" w:rsidRPr="00DC327F">
                      <w:rPr>
                        <w:rStyle w:val="Hyperlink"/>
                        <w:rFonts w:ascii="Arial" w:hAnsi="Arial" w:cs="Arial"/>
                        <w:position w:val="-2"/>
                        <w:sz w:val="17"/>
                        <w:szCs w:val="17"/>
                      </w:rPr>
                      <w:t>PHIL337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75ECA" w:rsidTr="00DC32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532AC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6" w:history="1">
                    <w:r w:rsidR="00F83E7B"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75ECA" w:rsidTr="00DC32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DC327F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532AC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7" w:history="1">
                    <w:r w:rsidR="00F83E7B"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175ECA" w:rsidTr="00DC32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DC327F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532AC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8" w:history="1">
                    <w:r w:rsidR="00F83E7B"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75ECA" w:rsidTr="00DC32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DC327F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532AC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9" w:history="1">
                    <w:r w:rsidR="00F83E7B"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75ECA" w:rsidTr="00DC32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532AC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0" w:history="1">
                    <w:r w:rsidR="00F83E7B"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75ECA" w:rsidTr="00DC32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532AC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1" w:history="1">
                    <w:r w:rsidR="00F83E7B"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75ECA" w:rsidTr="00DC32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532AC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2" w:history="1">
                    <w:r w:rsidR="00F83E7B"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75ECA" w:rsidTr="00DC32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532AC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3" w:history="1">
                    <w:r w:rsidR="00F83E7B"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75ECA" w:rsidTr="00DC32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532AC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4" w:history="1">
                    <w:r w:rsidR="00F83E7B"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75ECA" w:rsidTr="00DC32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532AC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5" w:history="1">
                    <w:r w:rsidR="00F83E7B"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75ECA" w:rsidTr="00DC32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532AC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6" w:history="1">
                    <w:r w:rsidR="00F83E7B"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F83E7B"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47" w:history="1">
                    <w:r w:rsidR="00F83E7B"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75ECA" w:rsidTr="00DC32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532AC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8" w:history="1">
                    <w:r w:rsidR="00F83E7B"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MKTG406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75ECA" w:rsidTr="00DC32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532AC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9" w:history="1">
                    <w:r w:rsidR="00F83E7B"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MKTG440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75ECA" w:rsidTr="00DC32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532AC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0" w:history="1">
                    <w:r w:rsidR="00F83E7B"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MKTG466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75ECA" w:rsidTr="00DC32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532AC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1" w:anchor="mktg" w:history="1">
                    <w:r w:rsidR="00F83E7B"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Sr. MKTG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75ECA" w:rsidTr="00DC32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532AC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2" w:anchor="mktg" w:history="1">
                    <w:r w:rsidR="00F83E7B"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Sr. MKTG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75ECA" w:rsidTr="00DC32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532AC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3" w:history="1">
                    <w:r w:rsidR="00F83E7B"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175ECA" w:rsidTr="00DC32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532AC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4" w:history="1">
                    <w:r w:rsidR="00F83E7B"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175ECA" w:rsidTr="00DC32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532AC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5" w:history="1">
                    <w:r w:rsidR="00F83E7B"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75ECA" w:rsidTr="00DC32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532AC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6" w:history="1">
                    <w:r w:rsidR="00F83E7B"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75ECA" w:rsidTr="00DC32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532AC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7" w:history="1">
                    <w:r w:rsidR="00F83E7B"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75ECA" w:rsidTr="00DC32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532AC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8" w:history="1">
                    <w:r w:rsidR="00F83E7B"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75ECA" w:rsidTr="00DC32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DC327F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532AC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9" w:history="1">
                    <w:r w:rsidR="00F83E7B"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75ECA" w:rsidTr="00DC32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DC327F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532AC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60" w:history="1">
                    <w:r w:rsidR="00F83E7B"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75ECA" w:rsidTr="00DC32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DC327F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532AC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61" w:history="1">
                    <w:r w:rsidR="00F83E7B"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75ECA" w:rsidTr="00DC32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532AC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62" w:history="1">
                    <w:r w:rsidR="00F83E7B"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175ECA" w:rsidRDefault="00175ECA"/>
          <w:p w:rsidR="00175ECA" w:rsidRDefault="00175ECA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175EC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175EC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Default="00F83E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A maximum of 3 credits allowed in any area of study at the preparatory (100) level.</w:t>
                  </w:r>
                </w:p>
              </w:tc>
            </w:tr>
            <w:tr w:rsidR="00175EC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75ECA" w:rsidRPr="00DC327F" w:rsidRDefault="00F83E7B" w:rsidP="00C04D73">
                  <w:pPr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Among the above options, students must select 9 credits (3 courses) of critical perspectives courses from the following courses: </w:t>
                  </w:r>
                  <w:hyperlink r:id="rId64" w:history="1">
                    <w:r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5" w:history="1">
                    <w:r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6" w:history="1">
                    <w:r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7" w:history="1">
                    <w:r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8" w:history="1">
                    <w:r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9" w:history="1">
                    <w:r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0" w:history="1">
                    <w:r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1" w:history="1">
                    <w:r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2" w:history="1">
                    <w:r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 w:rsidR="00C04D7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(</w:t>
                  </w:r>
                  <w:hyperlink r:id="rId73" w:history="1">
                    <w:r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  <w:r w:rsidR="00DC327F" w:rsidRPr="00DC327F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closed Dec 6/16)</w:t>
                  </w:r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4" w:history="1">
                    <w:r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5" w:history="1">
                    <w:r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6" w:history="1">
                    <w:r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7" w:history="1">
                    <w:r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8" w:history="1">
                    <w:r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9" w:history="1">
                    <w:r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0" w:history="1">
                    <w:r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1" w:history="1">
                    <w:r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 w:rsidRPr="00DC32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82" w:history="1">
                    <w:r w:rsidRPr="00DC32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175ECA" w:rsidRDefault="00175ECA"/>
          <w:p w:rsidR="00175ECA" w:rsidRDefault="00175ECA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E7F78" w:rsidRDefault="000E7F78"/>
    <w:sectPr w:rsidR="000E7F78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ACA" w:rsidRDefault="00532ACA" w:rsidP="006E0FDA">
      <w:pPr>
        <w:spacing w:after="0" w:line="240" w:lineRule="auto"/>
      </w:pPr>
      <w:r>
        <w:separator/>
      </w:r>
    </w:p>
  </w:endnote>
  <w:endnote w:type="continuationSeparator" w:id="0">
    <w:p w:rsidR="00532ACA" w:rsidRDefault="00532AC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ACA" w:rsidRDefault="00532ACA" w:rsidP="006E0FDA">
      <w:pPr>
        <w:spacing w:after="0" w:line="240" w:lineRule="auto"/>
      </w:pPr>
      <w:r>
        <w:separator/>
      </w:r>
    </w:p>
  </w:footnote>
  <w:footnote w:type="continuationSeparator" w:id="0">
    <w:p w:rsidR="00532ACA" w:rsidRDefault="00532AC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E7F78"/>
    <w:rsid w:val="000F6147"/>
    <w:rsid w:val="00112029"/>
    <w:rsid w:val="00135412"/>
    <w:rsid w:val="00175ECA"/>
    <w:rsid w:val="00193D54"/>
    <w:rsid w:val="00350037"/>
    <w:rsid w:val="00361FF4"/>
    <w:rsid w:val="003B5299"/>
    <w:rsid w:val="00493A0C"/>
    <w:rsid w:val="004D6B48"/>
    <w:rsid w:val="00531A4E"/>
    <w:rsid w:val="00532ACA"/>
    <w:rsid w:val="00535F5A"/>
    <w:rsid w:val="00555F58"/>
    <w:rsid w:val="006E6663"/>
    <w:rsid w:val="008B3AC2"/>
    <w:rsid w:val="008F680D"/>
    <w:rsid w:val="00AC197E"/>
    <w:rsid w:val="00B21D59"/>
    <w:rsid w:val="00BD419F"/>
    <w:rsid w:val="00C04D73"/>
    <w:rsid w:val="00DC327F"/>
    <w:rsid w:val="00DF064E"/>
    <w:rsid w:val="00F83E7B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0364E2-1D99-46AA-8F66-BAEE9E0B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8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E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mgsc/mgsc301.htm" TargetMode="External"/><Relationship Id="rId39" Type="http://schemas.openxmlformats.org/officeDocument/2006/relationships/hyperlink" Target="http://www.athabascau.ca/course/ug_area/nonbusinessadm.php" TargetMode="External"/><Relationship Id="rId21" Type="http://schemas.openxmlformats.org/officeDocument/2006/relationships/hyperlink" Target="http://www.athabascau.ca/html/syllabi/phil/phil252.htm" TargetMode="External"/><Relationship Id="rId34" Type="http://schemas.openxmlformats.org/officeDocument/2006/relationships/hyperlink" Target="http://www.athabascau.ca/html/syllabi/phil/phil333.htm" TargetMode="External"/><Relationship Id="rId42" Type="http://schemas.openxmlformats.org/officeDocument/2006/relationships/hyperlink" Target="http://www.athabascau.ca/html/syllabi/admn/admn417.htm" TargetMode="External"/><Relationship Id="rId47" Type="http://schemas.openxmlformats.org/officeDocument/2006/relationships/hyperlink" Target="http://www.athabascau.ca/html/syllabi/orgb/orgb386.htm" TargetMode="External"/><Relationship Id="rId50" Type="http://schemas.openxmlformats.org/officeDocument/2006/relationships/hyperlink" Target="http://www.athabascau.ca/html/syllabi/mktg/mktg466.htm" TargetMode="External"/><Relationship Id="rId55" Type="http://schemas.openxmlformats.org/officeDocument/2006/relationships/hyperlink" Target="http://www.athabascau.ca/course/ug_area/nonbusinessadm.php" TargetMode="External"/><Relationship Id="rId63" Type="http://schemas.openxmlformats.org/officeDocument/2006/relationships/hyperlink" Target="http://www.athabascau.ca/html/syllabi/admn/admn404.htm" TargetMode="External"/><Relationship Id="rId68" Type="http://schemas.openxmlformats.org/officeDocument/2006/relationships/hyperlink" Target="http://www.athabascau.ca/html/syllabi/poli/poli403.htm" TargetMode="External"/><Relationship Id="rId76" Type="http://schemas.openxmlformats.org/officeDocument/2006/relationships/hyperlink" Target="http://www.athabascau.ca/html/syllabi/psyc/psyc379.htm" TargetMode="Externa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athabascau.ca/html/syllabi/poli/poli440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9" Type="http://schemas.openxmlformats.org/officeDocument/2006/relationships/hyperlink" Target="http://www.athabascau.ca/syllabi/comm/comm277.php" TargetMode="External"/><Relationship Id="rId11" Type="http://schemas.openxmlformats.org/officeDocument/2006/relationships/hyperlink" Target="http://calendar.athabascau.ca/undergrad/2012/page12.php" TargetMode="External"/><Relationship Id="rId24" Type="http://schemas.openxmlformats.org/officeDocument/2006/relationships/hyperlink" Target="http://www.athabascau.ca/html/syllabi/math/math215.htm" TargetMode="External"/><Relationship Id="rId32" Type="http://schemas.openxmlformats.org/officeDocument/2006/relationships/hyperlink" Target="http://www.athabascau.ca/html/syllabi/fnce/fnce300.htm" TargetMode="External"/><Relationship Id="rId37" Type="http://schemas.openxmlformats.org/officeDocument/2006/relationships/hyperlink" Target="http://www.athabascau.ca/course/ug_area/businessadmin.php" TargetMode="External"/><Relationship Id="rId40" Type="http://schemas.openxmlformats.org/officeDocument/2006/relationships/hyperlink" Target="http://www.athabascau.ca/course/ug_area/nonbusinessadm.php" TargetMode="External"/><Relationship Id="rId45" Type="http://schemas.openxmlformats.org/officeDocument/2006/relationships/hyperlink" Target="http://www.athabascau.ca/html/syllabi/econ/econ401.htm" TargetMode="External"/><Relationship Id="rId53" Type="http://schemas.openxmlformats.org/officeDocument/2006/relationships/hyperlink" Target="http://www.athabascau.ca/course/ug_area/businessadmin.php" TargetMode="External"/><Relationship Id="rId58" Type="http://schemas.openxmlformats.org/officeDocument/2006/relationships/hyperlink" Target="http://www.athabascau.ca/course/ug_area/nonbusinessadm.php" TargetMode="External"/><Relationship Id="rId66" Type="http://schemas.openxmlformats.org/officeDocument/2006/relationships/hyperlink" Target="http://www.athabascau.ca/html/syllabi/govn/govn403.htm" TargetMode="External"/><Relationship Id="rId74" Type="http://schemas.openxmlformats.org/officeDocument/2006/relationships/hyperlink" Target="http://www.athabascau.ca/html/syllabi/poli/poli480.htm" TargetMode="External"/><Relationship Id="rId79" Type="http://schemas.openxmlformats.org/officeDocument/2006/relationships/hyperlink" Target="http://www2.athabascau.ca/syllabi/wgst/wgst345.ht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athabascau.ca/course/ug_area/nonbusinessadm.php" TargetMode="External"/><Relationship Id="rId82" Type="http://schemas.openxmlformats.org/officeDocument/2006/relationships/hyperlink" Target="http://www.athabascau.ca/html/syllabi/hsrv/hsrv421.htm" TargetMode="External"/><Relationship Id="rId10" Type="http://schemas.openxmlformats.org/officeDocument/2006/relationships/hyperlink" Target="http://calendar.athabascau.ca/undergrad/2012/page03_13_01.php" TargetMode="External"/><Relationship Id="rId19" Type="http://schemas.openxmlformats.org/officeDocument/2006/relationships/hyperlink" Target="http://www.athabascau.ca/html/syllabi/econ/econ247.htm" TargetMode="External"/><Relationship Id="rId31" Type="http://schemas.openxmlformats.org/officeDocument/2006/relationships/hyperlink" Target="http://www.athabascau.ca/html/syllabi/orgb/orgb364.htm" TargetMode="External"/><Relationship Id="rId44" Type="http://schemas.openxmlformats.org/officeDocument/2006/relationships/hyperlink" Target="http://www.athabascau.ca/html/syllabi/ecom/ecom320.htm" TargetMode="External"/><Relationship Id="rId52" Type="http://schemas.openxmlformats.org/officeDocument/2006/relationships/hyperlink" Target="http://www.athabascau.ca/course/ug_subject/list_im.php" TargetMode="External"/><Relationship Id="rId60" Type="http://schemas.openxmlformats.org/officeDocument/2006/relationships/hyperlink" Target="http://www.athabascau.ca/course/ug_area/nonbusinessadm.php" TargetMode="External"/><Relationship Id="rId65" Type="http://schemas.openxmlformats.org/officeDocument/2006/relationships/hyperlink" Target="http://www2.athabascau.ca/syllabi/poli/poli301.php" TargetMode="External"/><Relationship Id="rId73" Type="http://schemas.openxmlformats.org/officeDocument/2006/relationships/hyperlink" Target="http://www.athabascau.ca/html/syllabi/idrl/idrl312.htm" TargetMode="External"/><Relationship Id="rId78" Type="http://schemas.openxmlformats.org/officeDocument/2006/relationships/hyperlink" Target="http://www.athabascau.ca/html/syllabi/soci/soci345.htm" TargetMode="External"/><Relationship Id="rId81" Type="http://schemas.openxmlformats.org/officeDocument/2006/relationships/hyperlink" Target="http://www2.athabascau.ca/syllabi/wgst/wgst42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html/syllabi/mktg/mktg396.htm" TargetMode="External"/><Relationship Id="rId27" Type="http://schemas.openxmlformats.org/officeDocument/2006/relationships/hyperlink" Target="http://www.athabascau.ca/html/syllabi/mgsc/mgsc301.htm" TargetMode="External"/><Relationship Id="rId30" Type="http://schemas.openxmlformats.org/officeDocument/2006/relationships/hyperlink" Target="http://www.athabascau.ca/syllabi/comm/comm329.php" TargetMode="External"/><Relationship Id="rId35" Type="http://schemas.openxmlformats.org/officeDocument/2006/relationships/hyperlink" Target="http://www.athabascau.ca/syllabi/phil/phil337.htm" TargetMode="External"/><Relationship Id="rId43" Type="http://schemas.openxmlformats.org/officeDocument/2006/relationships/hyperlink" Target="http://www.athabascau.ca/html/syllabi/cmis/cmis351.htm" TargetMode="External"/><Relationship Id="rId48" Type="http://schemas.openxmlformats.org/officeDocument/2006/relationships/hyperlink" Target="http://www.athabascau.ca/html/syllabi/mktg/mktg406.htm" TargetMode="External"/><Relationship Id="rId56" Type="http://schemas.openxmlformats.org/officeDocument/2006/relationships/hyperlink" Target="http://www.athabascau.ca/course/ug_area/nonbusinessadm.php" TargetMode="External"/><Relationship Id="rId64" Type="http://schemas.openxmlformats.org/officeDocument/2006/relationships/hyperlink" Target="http://www.athabascau.ca/html/syllabi/govn/govn301.htm" TargetMode="External"/><Relationship Id="rId69" Type="http://schemas.openxmlformats.org/officeDocument/2006/relationships/hyperlink" Target="http://www.athabascau.ca/html/syllabi/govn/govn440.htm" TargetMode="External"/><Relationship Id="rId77" Type="http://schemas.openxmlformats.org/officeDocument/2006/relationships/hyperlink" Target="http://www.athabascau.ca/html/syllabi/soci/soci300.htm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course/ug_subject/list_im.php" TargetMode="External"/><Relationship Id="rId72" Type="http://schemas.openxmlformats.org/officeDocument/2006/relationships/hyperlink" Target="http://www.athabascau.ca/html/syllabi/idrl/idrl305.htm" TargetMode="External"/><Relationship Id="rId80" Type="http://schemas.openxmlformats.org/officeDocument/2006/relationships/hyperlink" Target="http://www.athabascau.ca/html/syllabi/soci/soci348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acct/acct253.htm" TargetMode="External"/><Relationship Id="rId25" Type="http://schemas.openxmlformats.org/officeDocument/2006/relationships/hyperlink" Target="http://www.athabascau.ca/html/syllabi/math/math216.htm" TargetMode="External"/><Relationship Id="rId33" Type="http://schemas.openxmlformats.org/officeDocument/2006/relationships/hyperlink" Target="http://www.athabascau.ca/html/syllabi/fnce/fnce370.htm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hyperlink" Target="http://www.athabascau.ca/html/syllabi/hrmt/hrmt386.htm" TargetMode="External"/><Relationship Id="rId59" Type="http://schemas.openxmlformats.org/officeDocument/2006/relationships/hyperlink" Target="http://www.athabascau.ca/course/ug_area/nonbusinessadm.php" TargetMode="External"/><Relationship Id="rId67" Type="http://schemas.openxmlformats.org/officeDocument/2006/relationships/hyperlink" Target="http://www.athabascau.ca/html/syllabi/glst/glst403.htm" TargetMode="External"/><Relationship Id="rId20" Type="http://schemas.openxmlformats.org/officeDocument/2006/relationships/hyperlink" Target="http://www.athabascau.ca/html/syllabi/econ/econ248.htm" TargetMode="External"/><Relationship Id="rId41" Type="http://schemas.openxmlformats.org/officeDocument/2006/relationships/hyperlink" Target="http://www.athabascau.ca/course/ug_area/nonbusinessadm.php" TargetMode="External"/><Relationship Id="rId54" Type="http://schemas.openxmlformats.org/officeDocument/2006/relationships/hyperlink" Target="http://www.athabascau.ca/course/ug_area/businessadmin.php" TargetMode="External"/><Relationship Id="rId62" Type="http://schemas.openxmlformats.org/officeDocument/2006/relationships/hyperlink" Target="http://www.athabascau.ca/html/syllabi/admn/admn404.htm" TargetMode="External"/><Relationship Id="rId70" Type="http://schemas.openxmlformats.org/officeDocument/2006/relationships/hyperlink" Target="http://www.athabascau.ca/html/syllabi/glst/glst440.htm" TargetMode="External"/><Relationship Id="rId75" Type="http://schemas.openxmlformats.org/officeDocument/2006/relationships/hyperlink" Target="http://www.athabascau.ca/html/syllabi/psyc/psyc300.htm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html/syllabi/lgst/lgst369.htm" TargetMode="External"/><Relationship Id="rId28" Type="http://schemas.openxmlformats.org/officeDocument/2006/relationships/hyperlink" Target="http://www.athabascau.ca/syllabi/comm/comm243.php" TargetMode="External"/><Relationship Id="rId36" Type="http://schemas.openxmlformats.org/officeDocument/2006/relationships/hyperlink" Target="http://www.athabascau.ca/html/syllabi/soci/soci321.htm" TargetMode="External"/><Relationship Id="rId49" Type="http://schemas.openxmlformats.org/officeDocument/2006/relationships/hyperlink" Target="http://www.athabascau.ca/html/syllabi/mktg/mktg440.htm" TargetMode="External"/><Relationship Id="rId57" Type="http://schemas.openxmlformats.org/officeDocument/2006/relationships/hyperlink" Target="http://www.athabascau.ca/course/ug_area/nonbusinessadm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FDB54-1ED2-4DA9-A4A9-E58F0F64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1262</Words>
  <Characters>7200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2017-02-21T17:31:00Z</dcterms:created>
  <dcterms:modified xsi:type="dcterms:W3CDTF">2017-02-21T17:31:00Z</dcterms:modified>
</cp:coreProperties>
</file>