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5567010" name="name15334913307793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349133077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4913307bd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Indigenous Nations and Organizations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34913307fa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349133080b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8d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93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99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9e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a4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91330a5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ab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INST203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Should be taken before other major required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b1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b6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bc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c2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c8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ce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INST480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491330d4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491330da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e2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e8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ee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f4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fa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1330f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153349133102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4913307bd0" Type="http://schemas.openxmlformats.org/officeDocument/2006/relationships/hyperlink" Target="http://business.athabascau.ca/content/studentAdvisors.html" TargetMode="External"/><Relationship Id="rId15334913307fad" Type="http://schemas.openxmlformats.org/officeDocument/2006/relationships/hyperlink" Target="http://calendar.athabascau.ca/undergrad/2012/page03_14_03.php" TargetMode="External"/><Relationship Id="rId153349133080b9" Type="http://schemas.openxmlformats.org/officeDocument/2006/relationships/hyperlink" Target="http://calendar.athabascau.ca/undergrad/2012/page12.php" TargetMode="External"/><Relationship Id="rId15334913308d8f" Type="http://schemas.openxmlformats.org/officeDocument/2006/relationships/hyperlink" Target="http://www.athabascau.ca/html/syllabi/cmis/cmis351.htm" TargetMode="External"/><Relationship Id="rId15334913309351" Type="http://schemas.openxmlformats.org/officeDocument/2006/relationships/hyperlink" Target="http://www.athabascau.ca/html/syllabi/ecom/ecom320.htm" TargetMode="External"/><Relationship Id="rId1533491330990a" Type="http://schemas.openxmlformats.org/officeDocument/2006/relationships/hyperlink" Target="http://www.athabascau.ca/html/syllabi/econ/econ401.htm" TargetMode="External"/><Relationship Id="rId15334913309ec1" Type="http://schemas.openxmlformats.org/officeDocument/2006/relationships/hyperlink" Target="http://www.athabascau.ca/html/syllabi/admn/admn417.htm" TargetMode="External"/><Relationship Id="rId1533491330a48c" Type="http://schemas.openxmlformats.org/officeDocument/2006/relationships/hyperlink" Target="http://www.athabascau.ca/html/syllabi/hrmt/hrmt386.htm" TargetMode="External"/><Relationship Id="rId1533491330a585" Type="http://schemas.openxmlformats.org/officeDocument/2006/relationships/hyperlink" Target="http://www.athabascau.ca/html/syllabi/orgb/orgb386.htm" TargetMode="External"/><Relationship Id="rId1533491330ab47" Type="http://schemas.openxmlformats.org/officeDocument/2006/relationships/hyperlink" Target="http://www.athabascau.ca/html/syllabi/inst/inst203.htm" TargetMode="External"/><Relationship Id="rId1533491330b106" Type="http://schemas.openxmlformats.org/officeDocument/2006/relationships/hyperlink" Target="http://www.athabascau.ca/html/syllabi/inst/inst430.htm" TargetMode="External"/><Relationship Id="rId1533491330b6ca" Type="http://schemas.openxmlformats.org/officeDocument/2006/relationships/hyperlink" Target="http://www.athabascau.ca/html/syllabi/inst/inst440.htm" TargetMode="External"/><Relationship Id="rId1533491330bc8a" Type="http://schemas.openxmlformats.org/officeDocument/2006/relationships/hyperlink" Target="http://www.athabascau.ca/html/syllabi/inst/inst450.htm" TargetMode="External"/><Relationship Id="rId1533491330c24a" Type="http://schemas.openxmlformats.org/officeDocument/2006/relationships/hyperlink" Target="http://www.athabascau.ca/html/syllabi/inst/inst460.htm" TargetMode="External"/><Relationship Id="rId1533491330c827" Type="http://schemas.openxmlformats.org/officeDocument/2006/relationships/hyperlink" Target="http://www.athabascau.ca/html/syllabi/inst/inst470.htm" TargetMode="External"/><Relationship Id="rId1533491330ce04" Type="http://schemas.openxmlformats.org/officeDocument/2006/relationships/hyperlink" Target="http://www.athabascau.ca/html/syllabi/inst/inst480.htm" TargetMode="External"/><Relationship Id="rId1533491330d428" Type="http://schemas.openxmlformats.org/officeDocument/2006/relationships/hyperlink" Target="http://www2.athabascau.ca/course/ug_subject/im.php#inst" TargetMode="External"/><Relationship Id="rId1533491330da53" Type="http://schemas.openxmlformats.org/officeDocument/2006/relationships/hyperlink" Target="http://www2.athabascau.ca/course/ug_subject/im.php#inst" TargetMode="External"/><Relationship Id="rId1533491330e2b8" Type="http://schemas.openxmlformats.org/officeDocument/2006/relationships/hyperlink" Target="http://www.athabascau.ca/course/ug_area/businessadmin.php" TargetMode="External"/><Relationship Id="rId1533491330e883" Type="http://schemas.openxmlformats.org/officeDocument/2006/relationships/hyperlink" Target="http://www.athabascau.ca/course/ug_area/businessadmin.php" TargetMode="External"/><Relationship Id="rId1533491330ee5d" Type="http://schemas.openxmlformats.org/officeDocument/2006/relationships/hyperlink" Target="http://www.athabascau.ca/course/ug_area/businessadmin.php" TargetMode="External"/><Relationship Id="rId1533491330f42c" Type="http://schemas.openxmlformats.org/officeDocument/2006/relationships/hyperlink" Target="http://www.athabascau.ca/course/ug_area/nonbusinessadm.php" TargetMode="External"/><Relationship Id="rId1533491330fa02" Type="http://schemas.openxmlformats.org/officeDocument/2006/relationships/hyperlink" Target="http://www.athabascau.ca/course/ug_area/nonbusinessadm.php" TargetMode="External"/><Relationship Id="rId1533491330fd47" Type="http://schemas.openxmlformats.org/officeDocument/2006/relationships/hyperlink" Target="http://www.athabascau.ca/html/syllabi/admn/admn404.htm" TargetMode="External"/><Relationship Id="rId15334913310297" Type="http://schemas.openxmlformats.org/officeDocument/2006/relationships/hyperlink" Target="http://www.athabascau.ca/html/syllabi/admn/admn404.htm" TargetMode="External"/><Relationship Id="rId15334913307752" Type="http://schemas.openxmlformats.org/officeDocument/2006/relationships/image" Target="media/imgrId1533491330775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