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1074C7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1074C7" w:rsidRDefault="001877D7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37878259" name="name1533491cd1c966" descr="programplan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74C7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1074C7" w:rsidRDefault="001877D7">
            <w:pPr>
              <w:spacing w:before="168" w:after="168" w:line="168" w:lineRule="auto"/>
              <w:textAlignment w:val="bottom"/>
            </w:pPr>
            <w:r>
              <w:rPr>
                <w:rFonts w:ascii="Verdana" w:hAnsi="Verdana" w:cs="Verdana"/>
                <w:b/>
                <w:color w:val="000000"/>
                <w:sz w:val="17"/>
                <w:szCs w:val="17"/>
              </w:rPr>
              <w:t>FOR 45 BLOCK CREDIT TRANSFER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- 2 year ONTARIO Business Diplomas</w:t>
            </w:r>
            <w:bookmarkStart w:id="0" w:name="_GoBack"/>
            <w:bookmarkEnd w:id="0"/>
          </w:p>
          <w:p w:rsidR="001074C7" w:rsidRDefault="001877D7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901"/>
              <w:gridCol w:w="1040"/>
              <w:gridCol w:w="2149"/>
              <w:gridCol w:w="1716"/>
              <w:gridCol w:w="1245"/>
              <w:gridCol w:w="4269"/>
            </w:tblGrid>
            <w:tr w:rsidR="001074C7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General - Post Diploma - 4 Year (120 credits)</w:t>
                  </w:r>
                </w:p>
              </w:tc>
            </w:tr>
            <w:tr w:rsidR="001074C7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2012/2013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2012 -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1074C7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1074C7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1074C7" w:rsidRDefault="001877D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1074C7" w:rsidRDefault="001877D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2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1074C7" w:rsidRDefault="001877D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3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1074C7" w:rsidRDefault="001877D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1074C7" w:rsidRDefault="001877D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9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1074C7" w:rsidRDefault="001877D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1074C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0036ED">
                  <w:hyperlink r:id="rId12" w:history="1">
                    <w:r w:rsidR="001877D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074C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0036ED">
                  <w:hyperlink r:id="rId13" w:history="1">
                    <w:r w:rsidR="001877D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074C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0036ED">
                  <w:hyperlink r:id="rId14" w:history="1">
                    <w:r w:rsidR="001877D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074C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0036ED">
                  <w:hyperlink r:id="rId15" w:history="1">
                    <w:r w:rsidR="001877D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074C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0036ED">
                  <w:hyperlink r:id="rId16" w:history="1">
                    <w:r w:rsidR="001877D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1877D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7" w:history="1">
                    <w:r w:rsidR="001877D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  <w:r w:rsidR="001877D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8" w:history="1">
                    <w:r w:rsidR="001877D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0036ED">
                  <w:hyperlink r:id="rId19" w:history="1">
                    <w:r w:rsidR="001877D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1877D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1074C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0036ED">
                  <w:hyperlink r:id="rId20" w:history="1">
                    <w:r w:rsidR="001877D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 w:rsidR="001877D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1" w:history="1">
                    <w:r w:rsidR="001877D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074C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E50B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0036ED" w:rsidP="00E50B5A">
                  <w:hyperlink r:id="rId22" w:history="1">
                    <w:r w:rsidR="001877D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</w:t>
                    </w:r>
                  </w:hyperlink>
                  <w:r w:rsidR="00E50B5A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300</w:t>
                  </w:r>
                  <w:r w:rsidR="001877D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3" w:history="1">
                    <w:r w:rsidR="001877D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1074C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0036ED">
                  <w:hyperlink r:id="rId24" w:history="1">
                    <w:r w:rsidR="001877D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1074C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0036ED">
                  <w:hyperlink r:id="rId25" w:history="1">
                    <w:r w:rsidR="001877D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1074C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0036ED">
                  <w:hyperlink r:id="rId26" w:history="1">
                    <w:r w:rsidR="001877D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1074C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0036ED">
                  <w:hyperlink r:id="rId27" w:history="1">
                    <w:r w:rsidR="001877D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1074C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0036ED">
                  <w:hyperlink r:id="rId28" w:history="1">
                    <w:r w:rsidR="001877D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1074C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0036ED">
                  <w:hyperlink r:id="rId29" w:history="1">
                    <w:r w:rsidR="001877D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1074C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0036ED">
                  <w:hyperlink r:id="rId30" w:history="1">
                    <w:r w:rsidR="001877D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1074C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0036ED">
                  <w:hyperlink r:id="rId31" w:history="1">
                    <w:r w:rsidR="001877D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1074C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0036ED">
                  <w:hyperlink r:id="rId32" w:history="1">
                    <w:r w:rsidR="001877D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1074C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0036ED">
                  <w:hyperlink r:id="rId33" w:history="1">
                    <w:r w:rsidR="001877D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1074C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0036ED">
                  <w:hyperlink r:id="rId34" w:history="1">
                    <w:r w:rsidR="001877D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1074C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0036ED">
                  <w:hyperlink r:id="rId35" w:history="1">
                    <w:r w:rsidR="001877D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1074C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0036ED">
                  <w:hyperlink r:id="rId36" w:history="1">
                    <w:r w:rsidR="001877D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1074C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0036ED">
                  <w:hyperlink r:id="rId37" w:history="1">
                    <w:r w:rsidR="001877D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1074C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0036ED">
                  <w:hyperlink r:id="rId38" w:history="1">
                    <w:r w:rsidR="001877D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1074C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0036ED">
                  <w:hyperlink r:id="rId39" w:history="1">
                    <w:r w:rsidR="001877D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1074C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0036ED">
                  <w:hyperlink r:id="rId40" w:history="1">
                    <w:r w:rsidR="001877D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1074C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0036ED">
                  <w:hyperlink r:id="rId41" w:history="1">
                    <w:r w:rsidR="001877D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in program - Must be taken with AU</w:t>
                  </w:r>
                </w:p>
              </w:tc>
            </w:tr>
          </w:tbl>
          <w:p w:rsidR="001074C7" w:rsidRDefault="001074C7"/>
          <w:p w:rsidR="001074C7" w:rsidRDefault="001074C7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1074C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 in senior (300 or 400 level) courses, including </w:t>
                  </w:r>
                  <w:hyperlink r:id="rId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1074C7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74C7" w:rsidRDefault="001877D7" w:rsidP="00E50B5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Among the above options, students must select 9 credits (3 courses) of critical perspectives courses from the following: </w:t>
                  </w:r>
                  <w:hyperlink r:id="rId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 w:rsidR="00E50B5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(</w:t>
                  </w:r>
                  <w:hyperlink r:id="rId52" w:history="1">
                    <w:r w:rsidR="0056001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IDRL312</w:t>
                    </w:r>
                  </w:hyperlink>
                  <w:r w:rsidR="00560017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closed Dec 6/16</w:t>
                  </w:r>
                  <w:r w:rsidR="00E50B5A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),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(if not taken in Years 1 and 2), </w:t>
                  </w:r>
                  <w:hyperlink r:id="rId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WGST421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HSRV421</w:t>
                    </w:r>
                  </w:hyperlink>
                </w:p>
              </w:tc>
            </w:tr>
          </w:tbl>
          <w:p w:rsidR="001074C7" w:rsidRDefault="001074C7"/>
          <w:p w:rsidR="001074C7" w:rsidRDefault="001074C7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1877D7" w:rsidRDefault="001877D7"/>
    <w:sectPr w:rsidR="001877D7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6ED" w:rsidRDefault="000036ED" w:rsidP="006E0FDA">
      <w:pPr>
        <w:spacing w:after="0" w:line="240" w:lineRule="auto"/>
      </w:pPr>
      <w:r>
        <w:separator/>
      </w:r>
    </w:p>
  </w:endnote>
  <w:endnote w:type="continuationSeparator" w:id="0">
    <w:p w:rsidR="000036ED" w:rsidRDefault="000036ED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6ED" w:rsidRDefault="000036ED" w:rsidP="006E0FDA">
      <w:pPr>
        <w:spacing w:after="0" w:line="240" w:lineRule="auto"/>
      </w:pPr>
      <w:r>
        <w:separator/>
      </w:r>
    </w:p>
  </w:footnote>
  <w:footnote w:type="continuationSeparator" w:id="0">
    <w:p w:rsidR="000036ED" w:rsidRDefault="000036ED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036ED"/>
    <w:rsid w:val="00065F9C"/>
    <w:rsid w:val="000F6147"/>
    <w:rsid w:val="001074C7"/>
    <w:rsid w:val="00112029"/>
    <w:rsid w:val="00135412"/>
    <w:rsid w:val="001877D7"/>
    <w:rsid w:val="00361FF4"/>
    <w:rsid w:val="003B5299"/>
    <w:rsid w:val="00493A0C"/>
    <w:rsid w:val="004D6B48"/>
    <w:rsid w:val="00531A4E"/>
    <w:rsid w:val="00535F5A"/>
    <w:rsid w:val="00555F58"/>
    <w:rsid w:val="00560017"/>
    <w:rsid w:val="006E6663"/>
    <w:rsid w:val="008B3AC2"/>
    <w:rsid w:val="008F680D"/>
    <w:rsid w:val="00AC197E"/>
    <w:rsid w:val="00B21D59"/>
    <w:rsid w:val="00BD419F"/>
    <w:rsid w:val="00DF064E"/>
    <w:rsid w:val="00E50B5A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0F1DA6-5844-475A-AA51-EE67D08C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60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ecom/ecom320.htm" TargetMode="External"/><Relationship Id="rId18" Type="http://schemas.openxmlformats.org/officeDocument/2006/relationships/hyperlink" Target="http://www.athabascau.ca/html/syllabi/mgsc/mgsc301.htm" TargetMode="External"/><Relationship Id="rId26" Type="http://schemas.openxmlformats.org/officeDocument/2006/relationships/hyperlink" Target="http://www.athabascau.ca/course/ug_area/businessadmin.php" TargetMode="External"/><Relationship Id="rId39" Type="http://schemas.openxmlformats.org/officeDocument/2006/relationships/hyperlink" Target="http://www.athabascau.ca/course/ug_area/nonbusinessadm.php" TargetMode="External"/><Relationship Id="rId21" Type="http://schemas.openxmlformats.org/officeDocument/2006/relationships/hyperlink" Target="http://www.athabascau.ca/html/syllabi/orgb/orgb386.htm" TargetMode="External"/><Relationship Id="rId34" Type="http://schemas.openxmlformats.org/officeDocument/2006/relationships/hyperlink" Target="http://www.athabascau.ca/course/ug_area/nonbusinessadm.php" TargetMode="External"/><Relationship Id="rId42" Type="http://schemas.openxmlformats.org/officeDocument/2006/relationships/hyperlink" Target="http://www.athabascau.ca/html/syllabi/admn/admn404.htm" TargetMode="External"/><Relationship Id="rId47" Type="http://schemas.openxmlformats.org/officeDocument/2006/relationships/hyperlink" Target="http://www.athabascau.ca/html/syllabi/poli/poli403.htm" TargetMode="External"/><Relationship Id="rId50" Type="http://schemas.openxmlformats.org/officeDocument/2006/relationships/hyperlink" Target="http://www.athabascau.ca/html/syllabi/poli/poli440.htm" TargetMode="External"/><Relationship Id="rId55" Type="http://schemas.openxmlformats.org/officeDocument/2006/relationships/hyperlink" Target="http://www.athabascau.ca/html/syllabi/psyc/psyc300.htm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math/math215.htm" TargetMode="External"/><Relationship Id="rId20" Type="http://schemas.openxmlformats.org/officeDocument/2006/relationships/hyperlink" Target="http://www.athabascau.ca/html/syllabi/hrmt/hrmt386.htm" TargetMode="External"/><Relationship Id="rId29" Type="http://schemas.openxmlformats.org/officeDocument/2006/relationships/hyperlink" Target="http://www.athabascau.ca/course/ug_area/nonbusinessadm.php" TargetMode="External"/><Relationship Id="rId41" Type="http://schemas.openxmlformats.org/officeDocument/2006/relationships/hyperlink" Target="http://www.athabascau.ca/html/syllabi/admn/admn404.htm" TargetMode="External"/><Relationship Id="rId54" Type="http://schemas.openxmlformats.org/officeDocument/2006/relationships/hyperlink" Target="http://www.athabascau.ca/html/syllabi/poli/poli480.htm" TargetMode="External"/><Relationship Id="rId62" Type="http://schemas.openxmlformats.org/officeDocument/2006/relationships/hyperlink" Target="http://www.athabascau.ca/html/syllabi/hsrv/hsrv421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athabascau.ca/undergrad/2012/page12.php" TargetMode="External"/><Relationship Id="rId24" Type="http://schemas.openxmlformats.org/officeDocument/2006/relationships/hyperlink" Target="http://www.athabascau.ca/course/ug_area/businessadmin.php" TargetMode="External"/><Relationship Id="rId32" Type="http://schemas.openxmlformats.org/officeDocument/2006/relationships/hyperlink" Target="http://www.athabascau.ca/course/ug_area/nonbusinessadm.php" TargetMode="External"/><Relationship Id="rId37" Type="http://schemas.openxmlformats.org/officeDocument/2006/relationships/hyperlink" Target="http://www.athabascau.ca/course/ug_area/nonbusinessadm.php" TargetMode="External"/><Relationship Id="rId40" Type="http://schemas.openxmlformats.org/officeDocument/2006/relationships/hyperlink" Target="http://www.athabascau.ca/course/ug_area/nonbusinessadm.php" TargetMode="External"/><Relationship Id="rId45" Type="http://schemas.openxmlformats.org/officeDocument/2006/relationships/hyperlink" Target="http://www.athabascau.ca/html/syllabi/govn/govn403.htm" TargetMode="External"/><Relationship Id="rId53" Type="http://schemas.openxmlformats.org/officeDocument/2006/relationships/hyperlink" Target="http://www.athabascau.ca/html/syllabi/phil/phil252.htm" TargetMode="External"/><Relationship Id="rId58" Type="http://schemas.openxmlformats.org/officeDocument/2006/relationships/hyperlink" Target="http://www.athabascau.ca/html/syllabi/soci/soci345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admn/admn417.htm" TargetMode="External"/><Relationship Id="rId23" Type="http://schemas.openxmlformats.org/officeDocument/2006/relationships/hyperlink" Target="http://www.athabascau.ca/html/syllabi/fnce/fnce370.htm" TargetMode="External"/><Relationship Id="rId28" Type="http://schemas.openxmlformats.org/officeDocument/2006/relationships/hyperlink" Target="http://www.athabascau.ca/course/ug_area/nonbusinessadm.php" TargetMode="External"/><Relationship Id="rId36" Type="http://schemas.openxmlformats.org/officeDocument/2006/relationships/hyperlink" Target="http://www.athabascau.ca/course/ug_area/nonbusinessadm.php" TargetMode="External"/><Relationship Id="rId49" Type="http://schemas.openxmlformats.org/officeDocument/2006/relationships/hyperlink" Target="http://www.athabascau.ca/html/syllabi/glst/glst440.htm" TargetMode="External"/><Relationship Id="rId57" Type="http://schemas.openxmlformats.org/officeDocument/2006/relationships/hyperlink" Target="http://www.athabascau.ca/html/syllabi/soci/soci300.htm" TargetMode="External"/><Relationship Id="rId61" Type="http://schemas.openxmlformats.org/officeDocument/2006/relationships/hyperlink" Target="http://www2.athabascau.ca/syllabi/wgst/wgst421.htm" TargetMode="External"/><Relationship Id="rId10" Type="http://schemas.openxmlformats.org/officeDocument/2006/relationships/hyperlink" Target="http://calendar.athabascau.ca/undergrad/2012/page03_14.php" TargetMode="External"/><Relationship Id="rId19" Type="http://schemas.openxmlformats.org/officeDocument/2006/relationships/hyperlink" Target="http://www.athabascau.ca/html/syllabi/mgsc/mgsc301.htm" TargetMode="External"/><Relationship Id="rId31" Type="http://schemas.openxmlformats.org/officeDocument/2006/relationships/hyperlink" Target="http://www.athabascau.ca/course/ug_area/nonbusinessadm.php" TargetMode="External"/><Relationship Id="rId44" Type="http://schemas.openxmlformats.org/officeDocument/2006/relationships/hyperlink" Target="http://www2.athabascau.ca/syllabi/poli/poli301.php" TargetMode="External"/><Relationship Id="rId52" Type="http://schemas.openxmlformats.org/officeDocument/2006/relationships/hyperlink" Target="http://www.athabascau.ca/html/syllabi/idrl/idrl312.htm" TargetMode="External"/><Relationship Id="rId60" Type="http://schemas.openxmlformats.org/officeDocument/2006/relationships/hyperlink" Target="http://www.athabascau.ca/html/syllabi/soci/soci348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econ/econ401.htm" TargetMode="External"/><Relationship Id="rId22" Type="http://schemas.openxmlformats.org/officeDocument/2006/relationships/hyperlink" Target="http://www.athabascau.ca/html/syllabi/fnce/fnce300.htm" TargetMode="External"/><Relationship Id="rId27" Type="http://schemas.openxmlformats.org/officeDocument/2006/relationships/hyperlink" Target="http://www.athabascau.ca/course/ug_area/businessadmin.php" TargetMode="External"/><Relationship Id="rId30" Type="http://schemas.openxmlformats.org/officeDocument/2006/relationships/hyperlink" Target="http://www.athabascau.ca/course/ug_area/nonbusinessadm.php" TargetMode="External"/><Relationship Id="rId35" Type="http://schemas.openxmlformats.org/officeDocument/2006/relationships/hyperlink" Target="http://www.athabascau.ca/course/ug_area/nonbusinessadm.php" TargetMode="External"/><Relationship Id="rId43" Type="http://schemas.openxmlformats.org/officeDocument/2006/relationships/hyperlink" Target="http://www.athabascau.ca/html/syllabi/govn/govn301.htm" TargetMode="External"/><Relationship Id="rId48" Type="http://schemas.openxmlformats.org/officeDocument/2006/relationships/hyperlink" Target="http://www.athabascau.ca/html/syllabi/govn/govn440.htm" TargetMode="External"/><Relationship Id="rId56" Type="http://schemas.openxmlformats.org/officeDocument/2006/relationships/hyperlink" Target="http://www.athabascau.ca/html/syllabi/psyc/psyc379.htm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1.jpg"/><Relationship Id="rId51" Type="http://schemas.openxmlformats.org/officeDocument/2006/relationships/hyperlink" Target="http://www.athabascau.ca/html/syllabi/idrl/idrl305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thabascau.ca/html/syllabi/cmis/cmis351.htm" TargetMode="External"/><Relationship Id="rId17" Type="http://schemas.openxmlformats.org/officeDocument/2006/relationships/hyperlink" Target="http://www.athabascau.ca/html/syllabi/math/math216.htm" TargetMode="External"/><Relationship Id="rId25" Type="http://schemas.openxmlformats.org/officeDocument/2006/relationships/hyperlink" Target="http://www.athabascau.ca/course/ug_area/businessadmin.php" TargetMode="External"/><Relationship Id="rId33" Type="http://schemas.openxmlformats.org/officeDocument/2006/relationships/hyperlink" Target="http://www.athabascau.ca/course/ug_area/nonbusinessadm.php" TargetMode="External"/><Relationship Id="rId38" Type="http://schemas.openxmlformats.org/officeDocument/2006/relationships/hyperlink" Target="http://www.athabascau.ca/course/ug_area/nonbusinessadm.php" TargetMode="External"/><Relationship Id="rId46" Type="http://schemas.openxmlformats.org/officeDocument/2006/relationships/hyperlink" Target="http://www.athabascau.ca/html/syllabi/glst/glst403.htm" TargetMode="External"/><Relationship Id="rId59" Type="http://schemas.openxmlformats.org/officeDocument/2006/relationships/hyperlink" Target="http://www2.athabascau.ca/syllabi/wgst/wgst345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A0F96-4C24-48C2-AF85-DE3BC1B1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971</Words>
  <Characters>5537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6496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2017-02-21T17:47:00Z</dcterms:created>
  <dcterms:modified xsi:type="dcterms:W3CDTF">2017-02-21T17:47:00Z</dcterms:modified>
</cp:coreProperties>
</file>